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FDB8" w14:textId="77777777" w:rsidR="00AF2AAD" w:rsidRDefault="00AF2AAD" w:rsidP="00AF2AAD">
      <w:pPr>
        <w:kinsoku w:val="0"/>
        <w:overflowPunct w:val="0"/>
        <w:spacing w:before="61"/>
        <w:ind w:left="44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u w:val="thick"/>
        </w:rPr>
        <w:t>Conditions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for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the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Erection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of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Posters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on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the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Public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Highway</w:t>
      </w:r>
    </w:p>
    <w:p w14:paraId="4ABE3DDB" w14:textId="77777777" w:rsidR="00AF2AAD" w:rsidRDefault="00AF2AAD" w:rsidP="00AF2AAD">
      <w:pPr>
        <w:kinsoku w:val="0"/>
        <w:overflowPunct w:val="0"/>
        <w:spacing w:before="6" w:line="220" w:lineRule="exact"/>
      </w:pPr>
    </w:p>
    <w:p w14:paraId="7F57D55E" w14:textId="1C2BA9A4" w:rsidR="00AF2AAD" w:rsidRDefault="00AF2AAD" w:rsidP="00AF2AA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before="71"/>
        <w:ind w:left="834" w:right="235" w:hanging="720"/>
      </w:pPr>
      <w:r>
        <w:t>Posters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restricted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Borough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chari</w:t>
      </w:r>
      <w:r>
        <w:rPr>
          <w:spacing w:val="-1"/>
        </w:rPr>
        <w:t>t</w:t>
      </w:r>
      <w:r>
        <w:t>able</w:t>
      </w:r>
      <w:r>
        <w:rPr>
          <w:spacing w:val="-6"/>
        </w:rPr>
        <w:t xml:space="preserve"> </w:t>
      </w:r>
      <w:r>
        <w:t>natur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purposes.</w:t>
      </w:r>
    </w:p>
    <w:p w14:paraId="67A17D0B" w14:textId="77777777" w:rsidR="00AF2AAD" w:rsidRDefault="00AF2AAD" w:rsidP="00AF2AAD">
      <w:pPr>
        <w:kinsoku w:val="0"/>
        <w:overflowPunct w:val="0"/>
        <w:spacing w:before="13" w:line="240" w:lineRule="exact"/>
      </w:pPr>
    </w:p>
    <w:p w14:paraId="3946FF9D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left="834" w:right="299" w:hanging="720"/>
      </w:pPr>
      <w:r>
        <w:t>Posters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mask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visibili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sight</w:t>
      </w:r>
      <w:r>
        <w:rPr>
          <w:spacing w:val="-5"/>
        </w:rPr>
        <w:t xml:space="preserve"> 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pedestrians</w:t>
      </w:r>
      <w:r>
        <w:rPr>
          <w:spacing w:val="-5"/>
        </w:rPr>
        <w:t xml:space="preserve"> </w:t>
      </w:r>
      <w:r>
        <w:t>crossi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drivers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eme</w:t>
      </w:r>
      <w:r>
        <w:rPr>
          <w:spacing w:val="-2"/>
        </w:rPr>
        <w:t>r</w:t>
      </w:r>
      <w:r>
        <w:t>ging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roads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obscure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sign</w:t>
      </w:r>
      <w:r>
        <w:rPr>
          <w:spacing w:val="-1"/>
        </w:rPr>
        <w:t>a</w:t>
      </w:r>
      <w:r>
        <w:t>l.</w:t>
      </w:r>
    </w:p>
    <w:p w14:paraId="73C90419" w14:textId="77777777" w:rsidR="00AF2AAD" w:rsidRDefault="00AF2AAD" w:rsidP="00AF2AAD">
      <w:pPr>
        <w:kinsoku w:val="0"/>
        <w:overflowPunct w:val="0"/>
        <w:spacing w:before="12" w:line="240" w:lineRule="exact"/>
      </w:pPr>
    </w:p>
    <w:p w14:paraId="01AF19AA" w14:textId="67D4B037" w:rsidR="00AF2AAD" w:rsidRPr="00C0612A" w:rsidRDefault="00AF2AAD" w:rsidP="00AF2AAD">
      <w:pPr>
        <w:widowControl w:val="0"/>
        <w:numPr>
          <w:ilvl w:val="0"/>
          <w:numId w:val="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4" w:right="433" w:hanging="720"/>
        <w:rPr>
          <w:rFonts w:ascii="Arial" w:hAnsi="Arial" w:cs="Arial"/>
        </w:rPr>
      </w:pPr>
      <w:r w:rsidRPr="00C0612A">
        <w:rPr>
          <w:rFonts w:ascii="Arial" w:hAnsi="Arial" w:cs="Arial"/>
        </w:rPr>
        <w:t>The</w:t>
      </w:r>
      <w:r w:rsidRPr="00C0612A">
        <w:rPr>
          <w:rFonts w:ascii="Arial" w:hAnsi="Arial" w:cs="Arial"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posters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should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be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laminated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and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can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only</w:t>
      </w:r>
      <w:r w:rsidRPr="00C0612A">
        <w:rPr>
          <w:rFonts w:ascii="Arial" w:hAnsi="Arial" w:cs="Arial"/>
          <w:b/>
          <w:bCs/>
          <w:spacing w:val="-7"/>
        </w:rPr>
        <w:t xml:space="preserve"> </w:t>
      </w:r>
      <w:r w:rsidRPr="00C0612A">
        <w:rPr>
          <w:rFonts w:ascii="Arial" w:hAnsi="Arial" w:cs="Arial"/>
          <w:b/>
          <w:bCs/>
        </w:rPr>
        <w:t>be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erect</w:t>
      </w:r>
      <w:r w:rsidRPr="00C0612A">
        <w:rPr>
          <w:rFonts w:ascii="Arial" w:hAnsi="Arial" w:cs="Arial"/>
          <w:b/>
          <w:bCs/>
          <w:spacing w:val="1"/>
        </w:rPr>
        <w:t>e</w:t>
      </w:r>
      <w:r w:rsidRPr="00C0612A">
        <w:rPr>
          <w:rFonts w:ascii="Arial" w:hAnsi="Arial" w:cs="Arial"/>
          <w:b/>
          <w:bCs/>
        </w:rPr>
        <w:t>d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on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street</w:t>
      </w:r>
      <w:r w:rsidRPr="00C0612A">
        <w:rPr>
          <w:rFonts w:ascii="Arial" w:hAnsi="Arial" w:cs="Arial"/>
          <w:b/>
          <w:bCs/>
          <w:spacing w:val="-6"/>
        </w:rPr>
        <w:t xml:space="preserve"> </w:t>
      </w:r>
      <w:r w:rsidRPr="00C0612A">
        <w:rPr>
          <w:rFonts w:ascii="Arial" w:hAnsi="Arial" w:cs="Arial"/>
          <w:b/>
          <w:bCs/>
        </w:rPr>
        <w:t>lighting</w:t>
      </w:r>
      <w:r w:rsidRPr="00C0612A">
        <w:rPr>
          <w:rFonts w:ascii="Arial" w:hAnsi="Arial" w:cs="Arial"/>
          <w:b/>
          <w:bCs/>
          <w:w w:val="99"/>
        </w:rPr>
        <w:t xml:space="preserve"> </w:t>
      </w:r>
      <w:r w:rsidRPr="00C0612A">
        <w:rPr>
          <w:rFonts w:ascii="Arial" w:hAnsi="Arial" w:cs="Arial"/>
          <w:b/>
          <w:bCs/>
        </w:rPr>
        <w:t>columns</w:t>
      </w:r>
      <w:r w:rsidRPr="00C0612A">
        <w:rPr>
          <w:rFonts w:ascii="Arial" w:hAnsi="Arial" w:cs="Arial"/>
          <w:w w:val="99"/>
        </w:rPr>
        <w:t xml:space="preserve"> </w:t>
      </w:r>
      <w:r w:rsidRPr="00C0612A">
        <w:rPr>
          <w:rFonts w:ascii="Arial" w:hAnsi="Arial" w:cs="Arial"/>
        </w:rPr>
        <w:t>and</w:t>
      </w:r>
      <w:r w:rsidRPr="00C0612A">
        <w:rPr>
          <w:rFonts w:ascii="Arial" w:hAnsi="Arial" w:cs="Arial"/>
          <w:spacing w:val="-5"/>
        </w:rPr>
        <w:t xml:space="preserve"> </w:t>
      </w:r>
      <w:r w:rsidRPr="00C0612A">
        <w:rPr>
          <w:rFonts w:ascii="Arial" w:hAnsi="Arial" w:cs="Arial"/>
        </w:rPr>
        <w:t>they</w:t>
      </w:r>
      <w:r w:rsidRPr="00C0612A">
        <w:rPr>
          <w:rFonts w:ascii="Arial" w:hAnsi="Arial" w:cs="Arial"/>
          <w:spacing w:val="-4"/>
        </w:rPr>
        <w:t xml:space="preserve"> </w:t>
      </w:r>
      <w:r w:rsidRPr="00C0612A">
        <w:rPr>
          <w:rFonts w:ascii="Arial" w:hAnsi="Arial" w:cs="Arial"/>
        </w:rPr>
        <w:t>m</w:t>
      </w:r>
      <w:r w:rsidRPr="00C0612A">
        <w:rPr>
          <w:rFonts w:ascii="Arial" w:hAnsi="Arial" w:cs="Arial"/>
          <w:spacing w:val="1"/>
        </w:rPr>
        <w:t>u</w:t>
      </w:r>
      <w:r w:rsidRPr="00C0612A">
        <w:rPr>
          <w:rFonts w:ascii="Arial" w:hAnsi="Arial" w:cs="Arial"/>
        </w:rPr>
        <w:t>st</w:t>
      </w:r>
      <w:r w:rsidRPr="00C0612A">
        <w:rPr>
          <w:rFonts w:ascii="Arial" w:hAnsi="Arial" w:cs="Arial"/>
          <w:spacing w:val="-5"/>
        </w:rPr>
        <w:t xml:space="preserve"> </w:t>
      </w:r>
      <w:r w:rsidRPr="00C0612A">
        <w:rPr>
          <w:rFonts w:ascii="Arial" w:hAnsi="Arial" w:cs="Arial"/>
        </w:rPr>
        <w:t>not</w:t>
      </w:r>
      <w:r w:rsidRPr="00C0612A">
        <w:rPr>
          <w:rFonts w:ascii="Arial" w:hAnsi="Arial" w:cs="Arial"/>
          <w:spacing w:val="-4"/>
        </w:rPr>
        <w:t xml:space="preserve"> </w:t>
      </w:r>
      <w:r w:rsidRPr="00C0612A">
        <w:rPr>
          <w:rFonts w:ascii="Arial" w:hAnsi="Arial" w:cs="Arial"/>
        </w:rPr>
        <w:t>be</w:t>
      </w:r>
      <w:r w:rsidRPr="00C0612A">
        <w:rPr>
          <w:rFonts w:ascii="Arial" w:hAnsi="Arial" w:cs="Arial"/>
          <w:spacing w:val="-4"/>
        </w:rPr>
        <w:t xml:space="preserve"> </w:t>
      </w:r>
      <w:r w:rsidRPr="00C0612A">
        <w:rPr>
          <w:rFonts w:ascii="Arial" w:hAnsi="Arial" w:cs="Arial"/>
        </w:rPr>
        <w:t>la</w:t>
      </w:r>
      <w:r w:rsidRPr="00C0612A">
        <w:rPr>
          <w:rFonts w:ascii="Arial" w:hAnsi="Arial" w:cs="Arial"/>
          <w:spacing w:val="-2"/>
        </w:rPr>
        <w:t>r</w:t>
      </w:r>
      <w:r w:rsidRPr="00C0612A">
        <w:rPr>
          <w:rFonts w:ascii="Arial" w:hAnsi="Arial" w:cs="Arial"/>
        </w:rPr>
        <w:t>ger</w:t>
      </w:r>
      <w:r w:rsidRPr="00C0612A">
        <w:rPr>
          <w:rFonts w:ascii="Arial" w:hAnsi="Arial" w:cs="Arial"/>
          <w:spacing w:val="-5"/>
        </w:rPr>
        <w:t xml:space="preserve"> </w:t>
      </w:r>
      <w:r w:rsidRPr="00C0612A">
        <w:rPr>
          <w:rFonts w:ascii="Arial" w:hAnsi="Arial" w:cs="Arial"/>
        </w:rPr>
        <w:t>than</w:t>
      </w:r>
      <w:r w:rsidRPr="00C0612A">
        <w:rPr>
          <w:rFonts w:ascii="Arial" w:hAnsi="Arial" w:cs="Arial"/>
          <w:spacing w:val="-4"/>
        </w:rPr>
        <w:t xml:space="preserve"> </w:t>
      </w:r>
      <w:r w:rsidRPr="00C0612A">
        <w:rPr>
          <w:rFonts w:ascii="Arial" w:hAnsi="Arial" w:cs="Arial"/>
        </w:rPr>
        <w:t>A4</w:t>
      </w:r>
      <w:r w:rsidRPr="00C0612A">
        <w:rPr>
          <w:rFonts w:ascii="Arial" w:hAnsi="Arial" w:cs="Arial"/>
          <w:spacing w:val="-5"/>
        </w:rPr>
        <w:t xml:space="preserve"> </w:t>
      </w:r>
      <w:r w:rsidRPr="00C0612A">
        <w:rPr>
          <w:rFonts w:ascii="Arial" w:hAnsi="Arial" w:cs="Arial"/>
        </w:rPr>
        <w:t>size</w:t>
      </w:r>
      <w:r w:rsidRPr="00C0612A">
        <w:rPr>
          <w:rFonts w:ascii="Arial" w:hAnsi="Arial" w:cs="Arial"/>
          <w:b/>
          <w:bCs/>
        </w:rPr>
        <w:t>.</w:t>
      </w:r>
    </w:p>
    <w:p w14:paraId="3578357F" w14:textId="77777777" w:rsidR="00AF2AAD" w:rsidRDefault="00AF2AAD" w:rsidP="00AF2AAD">
      <w:pPr>
        <w:kinsoku w:val="0"/>
        <w:overflowPunct w:val="0"/>
        <w:spacing w:before="13" w:line="240" w:lineRule="exact"/>
      </w:pPr>
    </w:p>
    <w:p w14:paraId="5FA91F74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39" w:lineRule="auto"/>
        <w:ind w:left="834" w:right="431" w:hanging="720"/>
      </w:pPr>
      <w:r>
        <w:t>All</w:t>
      </w:r>
      <w:r>
        <w:rPr>
          <w:spacing w:val="-5"/>
        </w:rPr>
        <w:t xml:space="preserve"> </w:t>
      </w:r>
      <w:r>
        <w:t>posters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firmly</w:t>
      </w:r>
      <w:r>
        <w:rPr>
          <w:spacing w:val="-5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ligh</w:t>
      </w:r>
      <w:r>
        <w:rPr>
          <w:spacing w:val="-1"/>
        </w:rPr>
        <w:t>t</w:t>
      </w:r>
      <w:r>
        <w:t>ing</w:t>
      </w:r>
      <w:r>
        <w:rPr>
          <w:spacing w:val="-4"/>
        </w:rPr>
        <w:t xml:space="preserve"> </w:t>
      </w:r>
      <w:r>
        <w:t>column</w:t>
      </w:r>
      <w:r>
        <w:rPr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non-ferrous</w:t>
      </w:r>
      <w:r>
        <w:rPr>
          <w:spacing w:val="-5"/>
        </w:rPr>
        <w:t xml:space="preserve"> </w:t>
      </w:r>
      <w:r>
        <w:t>fixing,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-5"/>
        </w:rPr>
        <w:t xml:space="preserve"> </w:t>
      </w:r>
      <w:r>
        <w:t>being</w:t>
      </w:r>
      <w:r>
        <w:rPr>
          <w:w w:val="99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van</w:t>
      </w:r>
      <w:r>
        <w:rPr>
          <w:spacing w:val="1"/>
        </w:rPr>
        <w:t>d</w:t>
      </w:r>
      <w:r>
        <w:t>als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winds,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endanger</w:t>
      </w:r>
      <w:r>
        <w:rPr>
          <w:spacing w:val="-7"/>
        </w:rPr>
        <w:t xml:space="preserve"> </w:t>
      </w:r>
      <w:r>
        <w:t>passing</w:t>
      </w:r>
      <w:r>
        <w:rPr>
          <w:spacing w:val="-6"/>
        </w:rPr>
        <w:t xml:space="preserve"> </w:t>
      </w:r>
      <w:r>
        <w:t>ped</w:t>
      </w:r>
      <w:r>
        <w:rPr>
          <w:spacing w:val="-1"/>
        </w:rPr>
        <w:t>e</w:t>
      </w:r>
      <w:r>
        <w:t>strians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vehicular</w:t>
      </w:r>
      <w:r>
        <w:rPr>
          <w:spacing w:val="-15"/>
        </w:rPr>
        <w:t xml:space="preserve"> </w:t>
      </w:r>
      <w:r>
        <w:t>traffic.</w:t>
      </w:r>
    </w:p>
    <w:p w14:paraId="76289F92" w14:textId="77777777" w:rsidR="00AF2AAD" w:rsidRDefault="00AF2AAD" w:rsidP="00AF2AAD">
      <w:pPr>
        <w:kinsoku w:val="0"/>
        <w:overflowPunct w:val="0"/>
        <w:spacing w:before="13" w:line="240" w:lineRule="exact"/>
      </w:pPr>
    </w:p>
    <w:p w14:paraId="0F7E9C9A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left="834" w:right="115" w:hanging="720"/>
      </w:pPr>
      <w:r>
        <w:t>Posters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remov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i/>
          <w:iCs/>
        </w:rPr>
        <w:t>3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ays</w:t>
      </w:r>
      <w:r>
        <w:rPr>
          <w:i/>
          <w:iCs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vertisement</w:t>
      </w:r>
      <w:r>
        <w:rPr>
          <w:spacing w:val="-5"/>
        </w:rPr>
        <w:t xml:space="preserve"> </w:t>
      </w:r>
      <w:r>
        <w:t>period.</w:t>
      </w:r>
      <w:r>
        <w:rPr>
          <w:spacing w:val="5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poster 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advertisement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poster.</w:t>
      </w:r>
      <w:r>
        <w:rPr>
          <w:spacing w:val="52"/>
        </w:rPr>
        <w:t xml:space="preserve"> </w:t>
      </w:r>
      <w:r>
        <w:t>Failu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jeopardise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applicatio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i/>
          <w:iCs/>
        </w:rPr>
        <w:t>.</w:t>
      </w:r>
      <w:r>
        <w:rPr>
          <w:i/>
          <w:iCs/>
          <w:spacing w:val="5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posters</w:t>
      </w:r>
      <w:r>
        <w:rPr>
          <w:spacing w:val="-5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the Council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voice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</w:t>
      </w:r>
      <w:r>
        <w:rPr>
          <w:spacing w:val="-2"/>
        </w:rPr>
        <w:t>r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b/>
          <w:bCs/>
        </w:rPr>
        <w:t>£250</w:t>
      </w:r>
      <w:r>
        <w:rPr>
          <w:b/>
          <w:bCs/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m</w:t>
      </w:r>
      <w:r>
        <w:t>o</w:t>
      </w:r>
      <w:r>
        <w:rPr>
          <w:spacing w:val="-1"/>
        </w:rPr>
        <w:t>v</w:t>
      </w:r>
      <w:r>
        <w:t>al.</w:t>
      </w:r>
    </w:p>
    <w:p w14:paraId="074A7D77" w14:textId="77777777" w:rsidR="00AF2AAD" w:rsidRDefault="00AF2AAD" w:rsidP="00AF2AAD">
      <w:pPr>
        <w:kinsoku w:val="0"/>
        <w:overflowPunct w:val="0"/>
        <w:spacing w:before="14" w:line="240" w:lineRule="exact"/>
      </w:pPr>
    </w:p>
    <w:p w14:paraId="4FBBF693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39" w:lineRule="auto"/>
        <w:ind w:left="834" w:right="127" w:hanging="720"/>
      </w:pPr>
      <w:r>
        <w:t>Posters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furniture</w:t>
      </w:r>
      <w:r>
        <w:rPr>
          <w:spacing w:val="-7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railin</w:t>
      </w:r>
      <w:r>
        <w:rPr>
          <w:spacing w:val="-1"/>
        </w:rPr>
        <w:t>g</w:t>
      </w:r>
      <w:r>
        <w:t>s,</w:t>
      </w:r>
      <w:r>
        <w:rPr>
          <w:spacing w:val="-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lig</w:t>
      </w:r>
      <w:r>
        <w:rPr>
          <w:spacing w:val="-1"/>
        </w:rPr>
        <w:t>h</w:t>
      </w:r>
      <w:r>
        <w:t>ts,</w:t>
      </w:r>
      <w:r>
        <w:rPr>
          <w:spacing w:val="-6"/>
        </w:rPr>
        <w:t xml:space="preserve"> </w:t>
      </w:r>
      <w:r>
        <w:t>trees)</w:t>
      </w:r>
      <w:r>
        <w:rPr>
          <w:spacing w:val="-5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w w:val="99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lamp</w:t>
      </w:r>
      <w:r>
        <w:rPr>
          <w:spacing w:val="-5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rPr>
          <w:b/>
          <w:bCs/>
        </w:rPr>
        <w:t>£</w:t>
      </w:r>
      <w:r>
        <w:rPr>
          <w:b/>
          <w:bCs/>
          <w:spacing w:val="-1"/>
        </w:rPr>
        <w:t>2</w:t>
      </w:r>
      <w:r>
        <w:rPr>
          <w:b/>
          <w:bCs/>
        </w:rPr>
        <w:t>50</w:t>
      </w:r>
      <w:r>
        <w:rPr>
          <w:b/>
          <w:bCs/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authorised</w:t>
      </w:r>
      <w:r>
        <w:rPr>
          <w:spacing w:val="-8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stickers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them.</w:t>
      </w:r>
    </w:p>
    <w:p w14:paraId="78EF5604" w14:textId="77777777" w:rsidR="00AF2AAD" w:rsidRDefault="00AF2AAD" w:rsidP="00AF2AAD">
      <w:pPr>
        <w:kinsoku w:val="0"/>
        <w:overflowPunct w:val="0"/>
        <w:spacing w:before="14" w:line="240" w:lineRule="exact"/>
      </w:pPr>
    </w:p>
    <w:p w14:paraId="10C3D7E2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right="211" w:hanging="720"/>
      </w:pPr>
      <w:r>
        <w:t>Permission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posters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indemnifying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loss,</w:t>
      </w:r>
      <w:r>
        <w:rPr>
          <w:spacing w:val="-6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poster.</w:t>
      </w:r>
      <w:r>
        <w:rPr>
          <w:spacing w:val="49"/>
        </w:rPr>
        <w:t xml:space="preserve"> </w:t>
      </w:r>
      <w:r>
        <w:t>Wi</w:t>
      </w:r>
      <w:r>
        <w:rPr>
          <w:spacing w:val="-1"/>
        </w:rPr>
        <w:t>t</w:t>
      </w:r>
      <w:r>
        <w:t>hout</w:t>
      </w:r>
      <w:r>
        <w:rPr>
          <w:spacing w:val="-6"/>
        </w:rPr>
        <w:t xml:space="preserve"> </w:t>
      </w:r>
      <w:r>
        <w:t>prejudice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demnify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recommen</w:t>
      </w:r>
      <w:r>
        <w:rPr>
          <w:spacing w:val="1"/>
        </w:rPr>
        <w:t>d</w:t>
      </w:r>
      <w:r>
        <w:t>ed</w:t>
      </w:r>
      <w:r>
        <w:rPr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</w:t>
      </w:r>
      <w:r>
        <w:rPr>
          <w:spacing w:val="-1"/>
        </w:rPr>
        <w:t>l</w:t>
      </w:r>
      <w:r>
        <w:t>ic</w:t>
      </w:r>
      <w:r>
        <w:rPr>
          <w:spacing w:val="-6"/>
        </w:rPr>
        <w:t xml:space="preserve"> </w:t>
      </w:r>
      <w:r>
        <w:t>lia</w:t>
      </w:r>
      <w:r>
        <w:rPr>
          <w:spacing w:val="-1"/>
        </w:rPr>
        <w:t>b</w:t>
      </w:r>
      <w:r>
        <w:t>ility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sho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eputable</w:t>
      </w:r>
      <w:r>
        <w:rPr>
          <w:spacing w:val="-5"/>
        </w:rPr>
        <w:t xml:space="preserve"> </w:t>
      </w:r>
      <w:r>
        <w:t>insurer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</w:t>
      </w:r>
      <w:r>
        <w:rPr>
          <w:spacing w:val="-1"/>
        </w:rPr>
        <w:t>e</w:t>
      </w:r>
      <w:r>
        <w:t>mnity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 w:rsidR="00BD4F40">
        <w:t>tha</w:t>
      </w:r>
      <w:r>
        <w:t>n</w:t>
      </w:r>
      <w:r>
        <w:rPr>
          <w:spacing w:val="-5"/>
        </w:rPr>
        <w:t xml:space="preserve"> </w:t>
      </w:r>
      <w:r>
        <w:t>£</w:t>
      </w:r>
      <w:r>
        <w:rPr>
          <w:spacing w:val="-1"/>
        </w:rPr>
        <w:t>5</w:t>
      </w:r>
      <w:r>
        <w:t>M</w:t>
      </w:r>
      <w:r>
        <w:rPr>
          <w:spacing w:val="-5"/>
        </w:rPr>
        <w:t xml:space="preserve"> </w:t>
      </w:r>
      <w:r>
        <w:t>(five</w:t>
      </w:r>
      <w:r>
        <w:rPr>
          <w:spacing w:val="-4"/>
        </w:rPr>
        <w:t xml:space="preserve"> </w:t>
      </w:r>
      <w:r>
        <w:t>milli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pounds),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</w:t>
      </w:r>
      <w:r>
        <w:rPr>
          <w:spacing w:val="-1"/>
        </w:rPr>
        <w:t>ai</w:t>
      </w:r>
      <w:r>
        <w:t>m.</w:t>
      </w:r>
    </w:p>
    <w:p w14:paraId="443DB977" w14:textId="77777777" w:rsidR="00AF2AAD" w:rsidRDefault="00AF2AAD" w:rsidP="00AF2AAD">
      <w:pPr>
        <w:kinsoku w:val="0"/>
        <w:overflowPunct w:val="0"/>
        <w:spacing w:before="14" w:line="240" w:lineRule="exact"/>
      </w:pPr>
    </w:p>
    <w:p w14:paraId="0F00E532" w14:textId="0DB18956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39" w:lineRule="auto"/>
        <w:ind w:right="372" w:hanging="720"/>
      </w:pPr>
      <w:r>
        <w:t>Before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proceed,</w:t>
      </w:r>
      <w:r>
        <w:rPr>
          <w:spacing w:val="-7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-7"/>
        </w:rPr>
        <w:t xml:space="preserve"> </w:t>
      </w:r>
      <w:r>
        <w:t>comple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applicati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streets</w:t>
      </w:r>
      <w:r>
        <w:rPr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ropose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r</w:t>
      </w:r>
      <w:r>
        <w:t>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</w:t>
      </w:r>
      <w:r>
        <w:rPr>
          <w:spacing w:val="-1"/>
        </w:rPr>
        <w:t>t</w:t>
      </w:r>
      <w:r>
        <w:t>ers.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street</w:t>
      </w:r>
      <w:r>
        <w:rPr>
          <w:w w:val="99"/>
        </w:rPr>
        <w:t xml:space="preserve"> </w:t>
      </w:r>
      <w:r>
        <w:t>column</w:t>
      </w:r>
      <w:r>
        <w:rPr>
          <w:spacing w:val="-5"/>
        </w:rPr>
        <w:t xml:space="preserve"> </w:t>
      </w:r>
      <w:r w:rsidR="008F2328">
        <w:t>with</w:t>
      </w:r>
      <w:r w:rsidR="008F2328">
        <w:rPr>
          <w:spacing w:val="-5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road.</w:t>
      </w:r>
    </w:p>
    <w:p w14:paraId="30657646" w14:textId="77777777" w:rsidR="00AF2AAD" w:rsidRDefault="00AF2AAD" w:rsidP="00AF2AAD">
      <w:pPr>
        <w:kinsoku w:val="0"/>
        <w:overflowPunct w:val="0"/>
        <w:spacing w:before="14" w:line="240" w:lineRule="exact"/>
      </w:pPr>
    </w:p>
    <w:p w14:paraId="3F771D5E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right="162" w:hanging="720"/>
      </w:pPr>
      <w:r>
        <w:t>A</w:t>
      </w:r>
      <w:r>
        <w:rPr>
          <w:spacing w:val="-6"/>
        </w:rPr>
        <w:t xml:space="preserve"> </w:t>
      </w:r>
      <w:r>
        <w:t>photocopy/scanned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demnity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 depa</w:t>
      </w:r>
      <w:r>
        <w:rPr>
          <w:spacing w:val="-2"/>
        </w:rPr>
        <w:t>r</w:t>
      </w:r>
      <w:r>
        <w:t>tment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sites,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efore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granted.</w:t>
      </w:r>
    </w:p>
    <w:p w14:paraId="57AE72FE" w14:textId="77777777" w:rsidR="00AF2AAD" w:rsidRDefault="00AF2AAD" w:rsidP="00AF2AAD">
      <w:pPr>
        <w:kinsoku w:val="0"/>
        <w:overflowPunct w:val="0"/>
        <w:spacing w:before="12" w:line="240" w:lineRule="exact"/>
      </w:pPr>
    </w:p>
    <w:p w14:paraId="5A7E5DED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right="726" w:hanging="720"/>
      </w:pP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f</w:t>
      </w:r>
      <w:r>
        <w:t>ore</w:t>
      </w:r>
      <w:r>
        <w:rPr>
          <w:spacing w:val="-4"/>
        </w:rPr>
        <w:t xml:space="preserve"> </w:t>
      </w:r>
      <w:r>
        <w:t>permiss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granted.</w:t>
      </w:r>
    </w:p>
    <w:p w14:paraId="3CE63D44" w14:textId="77777777" w:rsidR="00AF2AAD" w:rsidRDefault="00AF2AAD" w:rsidP="00AF2AAD">
      <w:pPr>
        <w:kinsoku w:val="0"/>
        <w:overflowPunct w:val="0"/>
        <w:spacing w:before="13" w:line="240" w:lineRule="exact"/>
      </w:pPr>
    </w:p>
    <w:p w14:paraId="67C93051" w14:textId="3E8834E6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right="738" w:hanging="720"/>
      </w:pP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roads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approved,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depar</w:t>
      </w:r>
      <w:r>
        <w:rPr>
          <w:spacing w:val="-1"/>
        </w:rPr>
        <w:t>tm</w:t>
      </w:r>
      <w:r>
        <w:t>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“Authorised</w:t>
      </w:r>
      <w:r>
        <w:rPr>
          <w:spacing w:val="-7"/>
        </w:rPr>
        <w:t xml:space="preserve"> </w:t>
      </w:r>
      <w:r>
        <w:t>Sign”</w:t>
      </w:r>
      <w:r>
        <w:rPr>
          <w:w w:val="99"/>
        </w:rPr>
        <w:t xml:space="preserve"> </w:t>
      </w:r>
      <w:r>
        <w:t>sticke</w:t>
      </w:r>
      <w:r>
        <w:rPr>
          <w:spacing w:val="-2"/>
        </w:rPr>
        <w:t>r</w:t>
      </w:r>
      <w:r>
        <w:t>s,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sign.</w:t>
      </w:r>
    </w:p>
    <w:p w14:paraId="75762C0D" w14:textId="77777777" w:rsidR="00EA6E2B" w:rsidRDefault="00EA6E2B" w:rsidP="00EA6E2B">
      <w:pPr>
        <w:pStyle w:val="ListParagraph"/>
      </w:pPr>
    </w:p>
    <w:p w14:paraId="2C4F92BB" w14:textId="1803A30B" w:rsidR="00AF2AAD" w:rsidRPr="00EA6E2B" w:rsidRDefault="00EA6E2B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00" w:lineRule="exact"/>
        <w:ind w:right="738" w:hanging="720"/>
        <w:rPr>
          <w:sz w:val="20"/>
          <w:szCs w:val="20"/>
        </w:rPr>
      </w:pPr>
      <w:r>
        <w:t xml:space="preserve">We reserve the right to remove any posters which may be causing any form of obstruction or nuisance. </w:t>
      </w:r>
    </w:p>
    <w:p w14:paraId="03BCDAB7" w14:textId="77777777" w:rsidR="00AF2AAD" w:rsidRDefault="00AF2AAD" w:rsidP="00AF2AAD">
      <w:pPr>
        <w:kinsoku w:val="0"/>
        <w:overflowPunct w:val="0"/>
        <w:ind w:left="3109"/>
        <w:rPr>
          <w:sz w:val="20"/>
          <w:szCs w:val="20"/>
        </w:rPr>
      </w:pPr>
      <w:r>
        <w:rPr>
          <w:noProof/>
        </w:rPr>
        <w:drawing>
          <wp:inline distT="0" distB="0" distL="0" distR="0" wp14:anchorId="05B40F52" wp14:editId="67BC749C">
            <wp:extent cx="211455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F5C98" w14:textId="77777777" w:rsidR="00AF2AAD" w:rsidRPr="0026290B" w:rsidRDefault="00AF2AAD" w:rsidP="00AF2AAD">
      <w:pPr>
        <w:pStyle w:val="TableParagraph"/>
        <w:kinsoku w:val="0"/>
        <w:overflowPunct w:val="0"/>
        <w:ind w:right="355"/>
        <w:jc w:val="center"/>
        <w:rPr>
          <w:rFonts w:ascii="Arial" w:hAnsi="Arial" w:cs="Arial"/>
          <w:sz w:val="30"/>
          <w:szCs w:val="30"/>
        </w:rPr>
      </w:pPr>
      <w:r w:rsidRPr="0026290B">
        <w:rPr>
          <w:rFonts w:ascii="Arial" w:hAnsi="Arial" w:cs="Arial"/>
          <w:b/>
          <w:bCs/>
          <w:sz w:val="30"/>
          <w:szCs w:val="30"/>
          <w:u w:val="thick"/>
        </w:rPr>
        <w:lastRenderedPageBreak/>
        <w:t>Application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for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the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Erection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of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Posters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on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the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Public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Hi</w:t>
      </w:r>
      <w:r w:rsidRPr="0026290B">
        <w:rPr>
          <w:rFonts w:ascii="Arial" w:hAnsi="Arial" w:cs="Arial"/>
          <w:b/>
          <w:bCs/>
          <w:spacing w:val="1"/>
          <w:sz w:val="30"/>
          <w:szCs w:val="30"/>
          <w:u w:val="thick"/>
        </w:rPr>
        <w:t>g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hway</w:t>
      </w:r>
    </w:p>
    <w:p w14:paraId="7130234F" w14:textId="77777777" w:rsidR="00AF2AAD" w:rsidRPr="0026290B" w:rsidRDefault="00AF2AAD" w:rsidP="00AF2AAD">
      <w:pPr>
        <w:pStyle w:val="TableParagraph"/>
        <w:kinsoku w:val="0"/>
        <w:overflowPunct w:val="0"/>
        <w:spacing w:before="18" w:line="260" w:lineRule="exact"/>
        <w:rPr>
          <w:sz w:val="26"/>
          <w:szCs w:val="26"/>
        </w:rPr>
      </w:pPr>
    </w:p>
    <w:p w14:paraId="5EC783B6" w14:textId="39C3F346" w:rsidR="00017835" w:rsidRDefault="00AF2AAD" w:rsidP="00AF2AAD">
      <w:pPr>
        <w:pStyle w:val="TableParagraph"/>
        <w:kinsoku w:val="0"/>
        <w:overflowPunct w:val="0"/>
        <w:spacing w:line="254" w:lineRule="exact"/>
        <w:ind w:left="142" w:right="141"/>
        <w:rPr>
          <w:rFonts w:ascii="Arial" w:hAnsi="Arial" w:cs="Arial"/>
          <w:color w:val="000000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Please</w:t>
      </w:r>
      <w:r w:rsidRPr="0026290B">
        <w:rPr>
          <w:rFonts w:ascii="Arial" w:hAnsi="Arial" w:cs="Arial"/>
          <w:spacing w:val="-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fill</w:t>
      </w:r>
      <w:r w:rsidRPr="0026290B">
        <w:rPr>
          <w:rFonts w:ascii="Arial" w:hAnsi="Arial" w:cs="Arial"/>
          <w:spacing w:val="-10"/>
          <w:sz w:val="22"/>
          <w:szCs w:val="22"/>
        </w:rPr>
        <w:t xml:space="preserve"> </w:t>
      </w:r>
      <w:r w:rsidRPr="0026290B">
        <w:rPr>
          <w:rFonts w:ascii="Arial" w:hAnsi="Arial" w:cs="Arial"/>
          <w:spacing w:val="-1"/>
          <w:sz w:val="22"/>
          <w:szCs w:val="22"/>
        </w:rPr>
        <w:t>o</w:t>
      </w:r>
      <w:r w:rsidRPr="0026290B">
        <w:rPr>
          <w:rFonts w:ascii="Arial" w:hAnsi="Arial" w:cs="Arial"/>
          <w:sz w:val="22"/>
          <w:szCs w:val="22"/>
        </w:rPr>
        <w:t>ut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all</w:t>
      </w:r>
      <w:r w:rsidRPr="0026290B">
        <w:rPr>
          <w:rFonts w:ascii="Arial" w:hAnsi="Arial" w:cs="Arial"/>
          <w:spacing w:val="-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</w:t>
      </w:r>
      <w:r w:rsidRPr="0026290B">
        <w:rPr>
          <w:rFonts w:ascii="Arial" w:hAnsi="Arial" w:cs="Arial"/>
          <w:spacing w:val="-1"/>
          <w:sz w:val="22"/>
          <w:szCs w:val="22"/>
        </w:rPr>
        <w:t>e</w:t>
      </w:r>
      <w:r w:rsidRPr="0026290B">
        <w:rPr>
          <w:rFonts w:ascii="Arial" w:hAnsi="Arial" w:cs="Arial"/>
          <w:sz w:val="22"/>
          <w:szCs w:val="22"/>
        </w:rPr>
        <w:t>ctio</w:t>
      </w:r>
      <w:r w:rsidRPr="0026290B">
        <w:rPr>
          <w:rFonts w:ascii="Arial" w:hAnsi="Arial" w:cs="Arial"/>
          <w:spacing w:val="-1"/>
          <w:sz w:val="22"/>
          <w:szCs w:val="22"/>
        </w:rPr>
        <w:t>n</w:t>
      </w:r>
      <w:r w:rsidRPr="0026290B">
        <w:rPr>
          <w:rFonts w:ascii="Arial" w:hAnsi="Arial" w:cs="Arial"/>
          <w:sz w:val="22"/>
          <w:szCs w:val="22"/>
        </w:rPr>
        <w:t>s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below</w:t>
      </w:r>
      <w:r w:rsidRPr="0026290B">
        <w:rPr>
          <w:rFonts w:ascii="Arial" w:hAnsi="Arial" w:cs="Arial"/>
          <w:spacing w:val="-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and</w:t>
      </w:r>
      <w:r w:rsidRPr="0026290B">
        <w:rPr>
          <w:rFonts w:ascii="Arial" w:hAnsi="Arial" w:cs="Arial"/>
          <w:spacing w:val="-10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either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="00017835" w:rsidRPr="00017835">
        <w:rPr>
          <w:rFonts w:ascii="Arial" w:hAnsi="Arial" w:cs="Arial"/>
          <w:color w:val="000000"/>
          <w:sz w:val="22"/>
          <w:szCs w:val="22"/>
        </w:rPr>
        <w:t>post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it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to:</w:t>
      </w:r>
      <w:r w:rsidR="00017835" w:rsidRPr="0026290B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017835">
        <w:rPr>
          <w:rFonts w:ascii="Arial" w:hAnsi="Arial" w:cs="Arial"/>
          <w:color w:val="000000"/>
          <w:sz w:val="22"/>
          <w:szCs w:val="22"/>
        </w:rPr>
        <w:t>Network Management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,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pacing w:val="-2"/>
          <w:sz w:val="22"/>
          <w:szCs w:val="22"/>
        </w:rPr>
        <w:t>2</w:t>
      </w:r>
      <w:r w:rsidR="00017835" w:rsidRPr="0026290B">
        <w:rPr>
          <w:rFonts w:ascii="Arial" w:hAnsi="Arial" w:cs="Arial"/>
          <w:color w:val="000000"/>
          <w:spacing w:val="-1"/>
          <w:position w:val="10"/>
          <w:sz w:val="14"/>
          <w:szCs w:val="14"/>
        </w:rPr>
        <w:t>n</w:t>
      </w:r>
      <w:r w:rsidR="00017835" w:rsidRPr="0026290B">
        <w:rPr>
          <w:rFonts w:ascii="Arial" w:hAnsi="Arial" w:cs="Arial"/>
          <w:color w:val="000000"/>
          <w:position w:val="10"/>
          <w:sz w:val="14"/>
          <w:szCs w:val="14"/>
        </w:rPr>
        <w:t>d</w:t>
      </w:r>
      <w:r w:rsidR="00017835" w:rsidRPr="0026290B">
        <w:rPr>
          <w:rFonts w:ascii="Arial" w:hAnsi="Arial" w:cs="Arial"/>
          <w:color w:val="000000"/>
          <w:spacing w:val="17"/>
          <w:position w:val="10"/>
          <w:sz w:val="14"/>
          <w:szCs w:val="14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Floor,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Civic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Centre,</w:t>
      </w:r>
      <w:r w:rsidR="00017835" w:rsidRPr="0026290B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Twickenham,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TW1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3BZ</w:t>
      </w:r>
      <w:r w:rsidR="00017835">
        <w:rPr>
          <w:rFonts w:ascii="Arial" w:hAnsi="Arial" w:cs="Arial"/>
          <w:color w:val="000000"/>
          <w:sz w:val="22"/>
          <w:szCs w:val="22"/>
        </w:rPr>
        <w:t xml:space="preserve"> or </w:t>
      </w:r>
      <w:r w:rsidRPr="0026290B">
        <w:rPr>
          <w:rFonts w:ascii="Arial" w:hAnsi="Arial" w:cs="Arial"/>
          <w:sz w:val="22"/>
          <w:szCs w:val="22"/>
        </w:rPr>
        <w:t>email</w:t>
      </w:r>
      <w:r w:rsidRPr="0026290B">
        <w:rPr>
          <w:rFonts w:ascii="Arial" w:hAnsi="Arial" w:cs="Arial"/>
          <w:spacing w:val="-9"/>
          <w:sz w:val="22"/>
          <w:szCs w:val="22"/>
        </w:rPr>
        <w:t xml:space="preserve"> </w:t>
      </w:r>
      <w:r w:rsidR="00017835">
        <w:rPr>
          <w:rFonts w:ascii="Arial" w:hAnsi="Arial" w:cs="Arial"/>
          <w:sz w:val="22"/>
          <w:szCs w:val="22"/>
        </w:rPr>
        <w:t>the completed form to</w:t>
      </w:r>
      <w:r w:rsidRPr="0026290B">
        <w:rPr>
          <w:rFonts w:ascii="Arial" w:hAnsi="Arial" w:cs="Arial"/>
          <w:sz w:val="22"/>
          <w:szCs w:val="22"/>
        </w:rPr>
        <w:t>: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hyperlink r:id="rId9" w:history="1">
        <w:r w:rsidR="007B6C20" w:rsidRPr="007B6C20">
          <w:rPr>
            <w:rStyle w:val="Hyperlink"/>
            <w:rFonts w:ascii="Arial" w:hAnsi="Arial" w:cs="Arial"/>
            <w:spacing w:val="-8"/>
            <w:sz w:val="22"/>
            <w:szCs w:val="22"/>
          </w:rPr>
          <w:t>Network.Management@richmond.gov.uk</w:t>
        </w:r>
      </w:hyperlink>
    </w:p>
    <w:p w14:paraId="2714BA41" w14:textId="77777777" w:rsidR="00AF2AAD" w:rsidRPr="0026290B" w:rsidRDefault="00AF2AAD" w:rsidP="00AF2AAD">
      <w:pPr>
        <w:pStyle w:val="TableParagraph"/>
        <w:kinsoku w:val="0"/>
        <w:overflowPunct w:val="0"/>
        <w:spacing w:line="254" w:lineRule="exact"/>
        <w:ind w:left="142" w:right="141"/>
        <w:rPr>
          <w:rFonts w:ascii="Arial" w:hAnsi="Arial" w:cs="Arial"/>
          <w:color w:val="000000"/>
          <w:sz w:val="22"/>
          <w:szCs w:val="22"/>
        </w:rPr>
      </w:pPr>
      <w:r w:rsidRPr="00017835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</w:p>
    <w:p w14:paraId="613A20FC" w14:textId="77777777" w:rsidR="00AF2AAD" w:rsidRPr="0026290B" w:rsidRDefault="00AF2AAD" w:rsidP="00AF2AAD">
      <w:pPr>
        <w:pStyle w:val="TableParagraph"/>
        <w:kinsoku w:val="0"/>
        <w:overflowPunct w:val="0"/>
        <w:spacing w:line="250" w:lineRule="exact"/>
        <w:ind w:left="1988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b/>
          <w:bCs/>
          <w:sz w:val="22"/>
          <w:szCs w:val="22"/>
        </w:rPr>
        <w:t>*Required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field</w:t>
      </w:r>
      <w:r w:rsidRPr="0026290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(form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pacing w:val="2"/>
          <w:sz w:val="22"/>
          <w:szCs w:val="22"/>
        </w:rPr>
        <w:t>w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z w:val="22"/>
          <w:szCs w:val="22"/>
        </w:rPr>
        <w:t>ll</w:t>
      </w:r>
      <w:r w:rsidRPr="0026290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not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be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processed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unless</w:t>
      </w:r>
      <w:r w:rsidRPr="0026290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completed)</w:t>
      </w:r>
    </w:p>
    <w:p w14:paraId="0E10476E" w14:textId="77777777" w:rsidR="00AF2AAD" w:rsidRPr="0026290B" w:rsidRDefault="00AF2AAD" w:rsidP="00AF2AAD">
      <w:pPr>
        <w:pStyle w:val="TableParagraph"/>
        <w:kinsoku w:val="0"/>
        <w:overflowPunct w:val="0"/>
        <w:spacing w:before="11"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D26AE0" wp14:editId="7A5AE3EB">
                <wp:simplePos x="0" y="0"/>
                <wp:positionH relativeFrom="column">
                  <wp:posOffset>1445895</wp:posOffset>
                </wp:positionH>
                <wp:positionV relativeFrom="paragraph">
                  <wp:posOffset>72390</wp:posOffset>
                </wp:positionV>
                <wp:extent cx="2495550" cy="2857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38AF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26A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3.85pt;margin-top:5.7pt;width:196.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">
                <v:textbox>
                  <w:txbxContent>
                    <w:p w14:paraId="349138AF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</w:p>
    <w:p w14:paraId="2190FF4F" w14:textId="77777777" w:rsidR="00AF2AAD" w:rsidRPr="00AF2AAD" w:rsidRDefault="00AF2AAD" w:rsidP="00AF2AAD">
      <w:pPr>
        <w:pStyle w:val="TableParagraph"/>
        <w:tabs>
          <w:tab w:val="left" w:pos="2292"/>
        </w:tabs>
        <w:kinsoku w:val="0"/>
        <w:overflowPunct w:val="0"/>
        <w:rPr>
          <w:rFonts w:asciiTheme="minorHAnsi" w:hAnsiTheme="minorHAnsi" w:cs="Arial"/>
          <w:sz w:val="20"/>
          <w:szCs w:val="20"/>
        </w:rPr>
      </w:pPr>
      <w:r w:rsidRPr="00AF2AAD">
        <w:rPr>
          <w:rFonts w:asciiTheme="minorHAnsi" w:hAnsiTheme="minorHAnsi" w:cs="Arial"/>
          <w:spacing w:val="-1"/>
          <w:sz w:val="20"/>
          <w:szCs w:val="20"/>
        </w:rPr>
        <w:t>Name*</w:t>
      </w:r>
      <w:r w:rsidRPr="00AF2AAD">
        <w:rPr>
          <w:rFonts w:asciiTheme="minorHAnsi" w:hAnsiTheme="minorHAnsi" w:cs="Arial"/>
          <w:spacing w:val="-1"/>
          <w:sz w:val="20"/>
          <w:szCs w:val="20"/>
        </w:rPr>
        <w:tab/>
      </w:r>
    </w:p>
    <w:p w14:paraId="529F43F4" w14:textId="77777777" w:rsidR="00AF2AAD" w:rsidRPr="0026290B" w:rsidRDefault="00AF2AAD" w:rsidP="00AF2AAD">
      <w:pPr>
        <w:pStyle w:val="TableParagraph"/>
        <w:kinsoku w:val="0"/>
        <w:overflowPunct w:val="0"/>
        <w:spacing w:before="13" w:line="240" w:lineRule="exact"/>
      </w:pPr>
      <w:r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BE6B8B1" wp14:editId="2D481DC4">
                <wp:simplePos x="0" y="0"/>
                <wp:positionH relativeFrom="margin">
                  <wp:posOffset>3955415</wp:posOffset>
                </wp:positionH>
                <wp:positionV relativeFrom="paragraph">
                  <wp:posOffset>91440</wp:posOffset>
                </wp:positionV>
                <wp:extent cx="2130425" cy="304800"/>
                <wp:effectExtent l="0" t="0" r="2222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9218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B8B1" id="Text Box 10" o:spid="_x0000_s1027" type="#_x0000_t202" style="position:absolute;margin-left:311.45pt;margin-top:7.2pt;width:167.75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">
                <v:textbox>
                  <w:txbxContent>
                    <w:p w14:paraId="06CE9218" w14:textId="77777777" w:rsidR="00AF2AAD" w:rsidRDefault="00AF2AAD" w:rsidP="00AF2A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2AABC46" wp14:editId="2B059BA1">
                <wp:simplePos x="0" y="0"/>
                <wp:positionH relativeFrom="column">
                  <wp:posOffset>1445895</wp:posOffset>
                </wp:positionH>
                <wp:positionV relativeFrom="paragraph">
                  <wp:posOffset>95250</wp:posOffset>
                </wp:positionV>
                <wp:extent cx="1819275" cy="3048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4436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BC46" id="Text Box 9" o:spid="_x0000_s1028" type="#_x0000_t202" style="position:absolute;margin-left:113.85pt;margin-top:7.5pt;width:143.25pt;height:2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">
                <v:textbox>
                  <w:txbxContent>
                    <w:p w14:paraId="21514436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</w:p>
    <w:p w14:paraId="42FEC1B4" w14:textId="77777777" w:rsidR="00AF2AAD" w:rsidRDefault="00AF2AAD" w:rsidP="00AF2AAD">
      <w:pPr>
        <w:pStyle w:val="TableParagraph"/>
        <w:tabs>
          <w:tab w:val="left" w:pos="2256"/>
          <w:tab w:val="left" w:pos="5583"/>
          <w:tab w:val="left" w:pos="6624"/>
        </w:tabs>
        <w:kinsoku w:val="0"/>
        <w:overflowPunct w:val="0"/>
        <w:rPr>
          <w:rFonts w:ascii="Arial" w:hAnsi="Arial" w:cs="Arial"/>
          <w:sz w:val="22"/>
          <w:szCs w:val="22"/>
        </w:rPr>
      </w:pPr>
      <w:r w:rsidRPr="0070296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1302CEF" wp14:editId="00387E35">
                <wp:simplePos x="0" y="0"/>
                <wp:positionH relativeFrom="column">
                  <wp:posOffset>1450340</wp:posOffset>
                </wp:positionH>
                <wp:positionV relativeFrom="paragraph">
                  <wp:posOffset>324485</wp:posOffset>
                </wp:positionV>
                <wp:extent cx="2509520" cy="609600"/>
                <wp:effectExtent l="0" t="0" r="2413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C77F" w14:textId="77777777" w:rsidR="00006ACD" w:rsidRDefault="00006ACD" w:rsidP="00006ACD">
                            <w:pPr>
                              <w:pStyle w:val="BodyText"/>
                            </w:pPr>
                          </w:p>
                          <w:p w14:paraId="584E40AE" w14:textId="77777777" w:rsidR="00006ACD" w:rsidRDefault="00006ACD" w:rsidP="00006ACD">
                            <w:pPr>
                              <w:pStyle w:val="BodyText"/>
                            </w:pPr>
                          </w:p>
                          <w:p w14:paraId="4D1442A1" w14:textId="77777777" w:rsidR="00006ACD" w:rsidRDefault="00006ACD" w:rsidP="00006ACD">
                            <w:pPr>
                              <w:pStyle w:val="BodyText"/>
                            </w:pPr>
                          </w:p>
                          <w:p w14:paraId="1D4CF827" w14:textId="77777777" w:rsidR="00006ACD" w:rsidRPr="00006ACD" w:rsidRDefault="00006ACD" w:rsidP="00006ACD">
                            <w:pPr>
                              <w:pStyle w:val="BodyText"/>
                            </w:pPr>
                          </w:p>
                          <w:p w14:paraId="2CD8A598" w14:textId="77777777" w:rsidR="00006ACD" w:rsidRDefault="00006ACD" w:rsidP="00AF2AAD"/>
                          <w:p w14:paraId="0E557F41" w14:textId="77777777" w:rsidR="00AF2AAD" w:rsidRDefault="00AF2AAD" w:rsidP="00AF2AAD"/>
                          <w:p w14:paraId="00FF9B96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2CEF" id="Text Box 8" o:spid="_x0000_s1029" type="#_x0000_t202" style="position:absolute;margin-left:114.2pt;margin-top:25.55pt;width:197.6pt;height:4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">
                <v:textbox>
                  <w:txbxContent>
                    <w:p w14:paraId="6F0CC77F" w14:textId="77777777" w:rsidR="00006ACD" w:rsidRDefault="00006ACD" w:rsidP="00006ACD">
                      <w:pPr>
                        <w:pStyle w:val="BodyText"/>
                      </w:pPr>
                    </w:p>
                    <w:p w14:paraId="584E40AE" w14:textId="77777777" w:rsidR="00006ACD" w:rsidRDefault="00006ACD" w:rsidP="00006ACD">
                      <w:pPr>
                        <w:pStyle w:val="BodyText"/>
                      </w:pPr>
                    </w:p>
                    <w:p w14:paraId="4D1442A1" w14:textId="77777777" w:rsidR="00006ACD" w:rsidRDefault="00006ACD" w:rsidP="00006ACD">
                      <w:pPr>
                        <w:pStyle w:val="BodyText"/>
                      </w:pPr>
                    </w:p>
                    <w:p w14:paraId="1D4CF827" w14:textId="77777777" w:rsidR="00006ACD" w:rsidRPr="00006ACD" w:rsidRDefault="00006ACD" w:rsidP="00006ACD">
                      <w:pPr>
                        <w:pStyle w:val="BodyText"/>
                      </w:pPr>
                    </w:p>
                    <w:p w14:paraId="2CD8A598" w14:textId="77777777" w:rsidR="00006ACD" w:rsidRDefault="00006ACD" w:rsidP="00AF2AAD"/>
                    <w:p w14:paraId="0E557F41" w14:textId="77777777" w:rsidR="00AF2AAD" w:rsidRDefault="00AF2AAD" w:rsidP="00AF2AAD"/>
                    <w:p w14:paraId="00FF9B96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  <w:r w:rsidRPr="00702966">
        <w:rPr>
          <w:rFonts w:asciiTheme="minorHAnsi" w:hAnsiTheme="minorHAnsi" w:cs="Arial"/>
          <w:sz w:val="20"/>
          <w:szCs w:val="20"/>
        </w:rPr>
        <w:t>Organisati</w:t>
      </w:r>
      <w:r w:rsidRPr="00702966">
        <w:rPr>
          <w:rFonts w:asciiTheme="minorHAnsi" w:hAnsiTheme="minorHAnsi" w:cs="Arial"/>
          <w:spacing w:val="-1"/>
          <w:sz w:val="20"/>
          <w:szCs w:val="20"/>
        </w:rPr>
        <w:t>o</w:t>
      </w:r>
      <w:r w:rsidRPr="00702966">
        <w:rPr>
          <w:rFonts w:asciiTheme="minorHAnsi" w:hAnsiTheme="minorHAnsi" w:cs="Arial"/>
          <w:sz w:val="20"/>
          <w:szCs w:val="20"/>
        </w:rPr>
        <w:t>n</w:t>
      </w:r>
      <w:r w:rsidRPr="00702966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02966">
        <w:rPr>
          <w:rFonts w:asciiTheme="minorHAnsi" w:hAnsiTheme="minorHAnsi" w:cs="Arial"/>
          <w:sz w:val="20"/>
          <w:szCs w:val="20"/>
        </w:rPr>
        <w:t>*</w:t>
      </w:r>
      <w:r>
        <w:rPr>
          <w:rFonts w:ascii="Arial" w:hAnsi="Arial" w:cs="Arial"/>
          <w:sz w:val="22"/>
          <w:szCs w:val="22"/>
        </w:rPr>
        <w:t xml:space="preserve">        </w:t>
      </w:r>
      <w:r w:rsidRPr="00AF2AAD">
        <w:rPr>
          <w:rFonts w:asciiTheme="minorHAnsi" w:hAnsiTheme="minorHAnsi" w:cs="Arial"/>
          <w:sz w:val="20"/>
          <w:szCs w:val="20"/>
        </w:rPr>
        <w:t>Event*</w:t>
      </w:r>
      <w:r>
        <w:rPr>
          <w:rFonts w:ascii="Arial" w:hAnsi="Arial" w:cs="Arial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59FCF8" w14:textId="77777777" w:rsidR="00AF2AAD" w:rsidRPr="00AF2AAD" w:rsidRDefault="00AF2AAD" w:rsidP="00AF2AAD">
      <w:pPr>
        <w:pStyle w:val="TableParagraph"/>
        <w:tabs>
          <w:tab w:val="left" w:pos="2256"/>
          <w:tab w:val="left" w:pos="5583"/>
          <w:tab w:val="left" w:pos="6624"/>
        </w:tabs>
        <w:kinsoku w:val="0"/>
        <w:overflowPunct w:val="0"/>
        <w:rPr>
          <w:rFonts w:asciiTheme="minorHAnsi" w:hAnsiTheme="minorHAnsi" w:cs="Arial"/>
          <w:sz w:val="20"/>
          <w:szCs w:val="20"/>
        </w:rPr>
      </w:pPr>
      <w:r w:rsidRPr="00AF2AAD">
        <w:rPr>
          <w:rFonts w:asciiTheme="minorHAnsi" w:hAnsiTheme="minorHAnsi" w:cs="Arial"/>
          <w:sz w:val="20"/>
          <w:szCs w:val="20"/>
        </w:rPr>
        <w:t>Address*</w:t>
      </w:r>
      <w:r w:rsidRPr="00AF2AAD">
        <w:rPr>
          <w:rFonts w:asciiTheme="minorHAnsi" w:hAnsiTheme="minorHAnsi" w:cs="Arial"/>
          <w:sz w:val="20"/>
          <w:szCs w:val="20"/>
        </w:rPr>
        <w:tab/>
      </w:r>
    </w:p>
    <w:p w14:paraId="114A8320" w14:textId="77777777" w:rsidR="00AF2AAD" w:rsidRPr="0026290B" w:rsidRDefault="00AF2AAD" w:rsidP="00AF2AAD">
      <w:pPr>
        <w:pStyle w:val="TableParagraph"/>
        <w:tabs>
          <w:tab w:val="left" w:pos="2328"/>
        </w:tabs>
        <w:kinsoku w:val="0"/>
        <w:overflowPunct w:val="0"/>
      </w:pPr>
    </w:p>
    <w:p w14:paraId="72950B9C" w14:textId="77777777" w:rsidR="00AF2AAD" w:rsidRPr="00AF2AAD" w:rsidRDefault="00AF2AAD" w:rsidP="00AF2AAD">
      <w:pPr>
        <w:pStyle w:val="TableParagraph"/>
        <w:kinsoku w:val="0"/>
        <w:overflowPunct w:val="0"/>
        <w:spacing w:line="760" w:lineRule="atLeast"/>
        <w:ind w:right="8484"/>
        <w:rPr>
          <w:rFonts w:asciiTheme="minorHAnsi" w:hAnsiTheme="minorHAnsi" w:cs="Arial"/>
          <w:sz w:val="20"/>
          <w:szCs w:val="20"/>
        </w:rPr>
      </w:pPr>
      <w:r w:rsidRPr="00AF2AA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24E5F45" wp14:editId="63A98D64">
                <wp:simplePos x="0" y="0"/>
                <wp:positionH relativeFrom="column">
                  <wp:posOffset>1445895</wp:posOffset>
                </wp:positionH>
                <wp:positionV relativeFrom="paragraph">
                  <wp:posOffset>267335</wp:posOffset>
                </wp:positionV>
                <wp:extent cx="1181100" cy="2857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2B00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5F45" id="Text Box 7" o:spid="_x0000_s1030" type="#_x0000_t202" style="position:absolute;margin-left:113.85pt;margin-top:21.05pt;width:93pt;height:22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">
                <v:textbox>
                  <w:txbxContent>
                    <w:p w14:paraId="527F2B00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  <w:r w:rsidRPr="00AF2AAD">
        <w:rPr>
          <w:rFonts w:asciiTheme="minorHAnsi" w:hAnsiTheme="minorHAnsi" w:cs="Arial"/>
          <w:sz w:val="20"/>
          <w:szCs w:val="20"/>
        </w:rPr>
        <w:t>Post</w:t>
      </w:r>
      <w:r w:rsidRPr="00AF2AAD">
        <w:rPr>
          <w:rFonts w:asciiTheme="minorHAnsi" w:hAnsiTheme="minorHAnsi" w:cs="Arial"/>
          <w:spacing w:val="-11"/>
          <w:sz w:val="20"/>
          <w:szCs w:val="20"/>
        </w:rPr>
        <w:t>c</w:t>
      </w:r>
      <w:r w:rsidRPr="00AF2AAD">
        <w:rPr>
          <w:rFonts w:asciiTheme="minorHAnsi" w:hAnsiTheme="minorHAnsi" w:cs="Arial"/>
          <w:sz w:val="20"/>
          <w:szCs w:val="20"/>
        </w:rPr>
        <w:t>ode*</w:t>
      </w:r>
    </w:p>
    <w:p w14:paraId="5AEB4739" w14:textId="77777777" w:rsidR="00AF2AAD" w:rsidRPr="00AF2AAD" w:rsidRDefault="00AF2AAD" w:rsidP="00AF2AAD">
      <w:pPr>
        <w:pStyle w:val="TableParagraph"/>
        <w:kinsoku w:val="0"/>
        <w:overflowPunct w:val="0"/>
        <w:spacing w:line="760" w:lineRule="atLeast"/>
        <w:ind w:right="7371"/>
        <w:rPr>
          <w:rFonts w:asciiTheme="minorHAnsi" w:hAnsiTheme="minorHAnsi" w:cs="Arial"/>
          <w:w w:val="99"/>
          <w:sz w:val="20"/>
          <w:szCs w:val="20"/>
        </w:rPr>
      </w:pPr>
      <w:r w:rsidRPr="00AF2AA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AA22DCA" wp14:editId="3AC3A973">
                <wp:simplePos x="0" y="0"/>
                <wp:positionH relativeFrom="column">
                  <wp:posOffset>1445895</wp:posOffset>
                </wp:positionH>
                <wp:positionV relativeFrom="paragraph">
                  <wp:posOffset>205740</wp:posOffset>
                </wp:positionV>
                <wp:extent cx="2527935" cy="304800"/>
                <wp:effectExtent l="0" t="0" r="2476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6397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2DCA" id="Text Box 6" o:spid="_x0000_s1031" type="#_x0000_t202" style="position:absolute;margin-left:113.85pt;margin-top:16.2pt;width:199.05pt;height:2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">
                <v:textbox>
                  <w:txbxContent>
                    <w:p w14:paraId="147D6397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  <w:r w:rsidRPr="00AF2AAD">
        <w:rPr>
          <w:rFonts w:asciiTheme="minorHAnsi" w:hAnsiTheme="minorHAnsi" w:cs="Arial"/>
          <w:sz w:val="20"/>
          <w:szCs w:val="20"/>
        </w:rPr>
        <w:t xml:space="preserve">Contact </w:t>
      </w:r>
      <w:r>
        <w:rPr>
          <w:rFonts w:asciiTheme="minorHAnsi" w:hAnsiTheme="minorHAnsi" w:cs="Arial"/>
          <w:sz w:val="20"/>
          <w:szCs w:val="20"/>
        </w:rPr>
        <w:t>N</w:t>
      </w:r>
      <w:r w:rsidRPr="00AF2AAD">
        <w:rPr>
          <w:rFonts w:asciiTheme="minorHAnsi" w:hAnsiTheme="minorHAnsi" w:cs="Arial"/>
          <w:sz w:val="20"/>
          <w:szCs w:val="20"/>
        </w:rPr>
        <w:t xml:space="preserve">umber*  </w:t>
      </w:r>
    </w:p>
    <w:p w14:paraId="0F1830C0" w14:textId="77777777" w:rsidR="00AF2AAD" w:rsidRPr="0026290B" w:rsidRDefault="00AF2AAD" w:rsidP="00AF2AAD">
      <w:pPr>
        <w:pStyle w:val="TableParagraph"/>
        <w:kinsoku w:val="0"/>
        <w:overflowPunct w:val="0"/>
        <w:spacing w:before="13" w:line="240" w:lineRule="exact"/>
      </w:pPr>
      <w:r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F487F69" wp14:editId="1B4CC8CC">
                <wp:simplePos x="0" y="0"/>
                <wp:positionH relativeFrom="column">
                  <wp:posOffset>1445895</wp:posOffset>
                </wp:positionH>
                <wp:positionV relativeFrom="paragraph">
                  <wp:posOffset>94615</wp:posOffset>
                </wp:positionV>
                <wp:extent cx="2527935" cy="276225"/>
                <wp:effectExtent l="0" t="0" r="2476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2CF6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7F69" id="Text Box 5" o:spid="_x0000_s1032" type="#_x0000_t202" style="position:absolute;margin-left:113.85pt;margin-top:7.45pt;width:199.05pt;height:21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">
                <v:textbox>
                  <w:txbxContent>
                    <w:p w14:paraId="3DC52CF6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</w:p>
    <w:p w14:paraId="2E12DD77" w14:textId="77777777" w:rsidR="00AF2AAD" w:rsidRPr="00AF2AAD" w:rsidRDefault="00AF2AAD" w:rsidP="00AF2AAD">
      <w:pPr>
        <w:pStyle w:val="TableParagraph"/>
        <w:tabs>
          <w:tab w:val="left" w:pos="2808"/>
        </w:tabs>
        <w:kinsoku w:val="0"/>
        <w:overflowPunct w:val="0"/>
        <w:rPr>
          <w:rFonts w:asciiTheme="minorHAnsi" w:hAnsiTheme="minorHAnsi" w:cs="Arial"/>
          <w:sz w:val="20"/>
          <w:szCs w:val="20"/>
        </w:rPr>
      </w:pPr>
      <w:r w:rsidRPr="00AF2AAD">
        <w:rPr>
          <w:rFonts w:asciiTheme="minorHAnsi" w:hAnsiTheme="minorHAnsi" w:cs="Arial"/>
          <w:sz w:val="20"/>
          <w:szCs w:val="20"/>
        </w:rPr>
        <w:t>Email</w:t>
      </w:r>
      <w:r w:rsidRPr="00AF2AAD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Pr="00AF2AAD">
        <w:rPr>
          <w:rFonts w:asciiTheme="minorHAnsi" w:hAnsiTheme="minorHAnsi" w:cs="Arial"/>
          <w:sz w:val="20"/>
          <w:szCs w:val="20"/>
        </w:rPr>
        <w:t>Addr</w:t>
      </w:r>
      <w:r w:rsidRPr="00AF2AAD">
        <w:rPr>
          <w:rFonts w:asciiTheme="minorHAnsi" w:hAnsiTheme="minorHAnsi" w:cs="Arial"/>
          <w:spacing w:val="1"/>
          <w:sz w:val="20"/>
          <w:szCs w:val="20"/>
        </w:rPr>
        <w:t>e</w:t>
      </w:r>
      <w:r w:rsidRPr="00AF2AAD">
        <w:rPr>
          <w:rFonts w:asciiTheme="minorHAnsi" w:hAnsiTheme="minorHAnsi" w:cs="Arial"/>
          <w:sz w:val="20"/>
          <w:szCs w:val="20"/>
        </w:rPr>
        <w:t>ss</w:t>
      </w:r>
      <w:r w:rsidRPr="00AF2AAD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AF2AAD">
        <w:rPr>
          <w:rFonts w:asciiTheme="minorHAnsi" w:hAnsiTheme="minorHAnsi" w:cs="Arial"/>
          <w:sz w:val="20"/>
          <w:szCs w:val="20"/>
        </w:rPr>
        <w:t>*</w:t>
      </w:r>
      <w:r w:rsidRPr="00AF2AAD">
        <w:rPr>
          <w:rFonts w:asciiTheme="minorHAnsi" w:hAnsiTheme="minorHAnsi" w:cs="Arial"/>
          <w:sz w:val="20"/>
          <w:szCs w:val="20"/>
        </w:rPr>
        <w:tab/>
      </w:r>
    </w:p>
    <w:p w14:paraId="24C6DC0C" w14:textId="77777777" w:rsidR="00AF2AAD" w:rsidRPr="0026290B" w:rsidRDefault="00AF2AAD" w:rsidP="00AF2AAD">
      <w:pPr>
        <w:pStyle w:val="TableParagraph"/>
        <w:kinsoku w:val="0"/>
        <w:overflowPunct w:val="0"/>
        <w:spacing w:before="5" w:line="100" w:lineRule="exact"/>
        <w:rPr>
          <w:sz w:val="10"/>
          <w:szCs w:val="10"/>
        </w:rPr>
      </w:pPr>
    </w:p>
    <w:p w14:paraId="7BF48C93" w14:textId="77777777" w:rsidR="00AF2AAD" w:rsidRPr="0026290B" w:rsidRDefault="00AF2AAD" w:rsidP="00AF2AAD">
      <w:pPr>
        <w:pStyle w:val="TableParagraph"/>
        <w:kinsoku w:val="0"/>
        <w:overflowPunct w:val="0"/>
        <w:spacing w:line="200" w:lineRule="exact"/>
        <w:rPr>
          <w:sz w:val="20"/>
          <w:szCs w:val="20"/>
        </w:rPr>
      </w:pPr>
    </w:p>
    <w:p w14:paraId="6FC1E9E5" w14:textId="77777777" w:rsidR="00AF2AAD" w:rsidRPr="0026290B" w:rsidRDefault="00AF2AAD" w:rsidP="00AF2AAD">
      <w:pPr>
        <w:pStyle w:val="TableParagraph"/>
        <w:kinsoku w:val="0"/>
        <w:overflowPunct w:val="0"/>
        <w:spacing w:line="200" w:lineRule="exact"/>
        <w:rPr>
          <w:sz w:val="20"/>
          <w:szCs w:val="20"/>
        </w:rPr>
      </w:pPr>
    </w:p>
    <w:p w14:paraId="7D36F830" w14:textId="77777777" w:rsidR="00AF2AAD" w:rsidRPr="0026290B" w:rsidRDefault="00AF2AAD" w:rsidP="00AF2AAD">
      <w:pPr>
        <w:pStyle w:val="TableParagraph"/>
        <w:kinsoku w:val="0"/>
        <w:overflowPunct w:val="0"/>
        <w:spacing w:line="480" w:lineRule="auto"/>
        <w:ind w:left="342" w:right="1559" w:firstLine="1218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A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m</w:t>
      </w:r>
      <w:r w:rsidRPr="0026290B">
        <w:rPr>
          <w:rFonts w:ascii="Arial" w:hAnsi="Arial" w:cs="Arial"/>
          <w:spacing w:val="1"/>
          <w:sz w:val="22"/>
          <w:szCs w:val="22"/>
        </w:rPr>
        <w:t>a</w:t>
      </w:r>
      <w:r w:rsidRPr="0026290B">
        <w:rPr>
          <w:rFonts w:ascii="Arial" w:hAnsi="Arial" w:cs="Arial"/>
          <w:sz w:val="22"/>
          <w:szCs w:val="22"/>
        </w:rPr>
        <w:t>xim</w:t>
      </w:r>
      <w:r w:rsidRPr="0026290B">
        <w:rPr>
          <w:rFonts w:ascii="Arial" w:hAnsi="Arial" w:cs="Arial"/>
          <w:spacing w:val="1"/>
          <w:sz w:val="22"/>
          <w:szCs w:val="22"/>
        </w:rPr>
        <w:t>u</w:t>
      </w:r>
      <w:r w:rsidRPr="0026290B">
        <w:rPr>
          <w:rFonts w:ascii="Arial" w:hAnsi="Arial" w:cs="Arial"/>
          <w:sz w:val="22"/>
          <w:szCs w:val="22"/>
        </w:rPr>
        <w:t>m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of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25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author</w:t>
      </w:r>
      <w:r w:rsidRPr="0026290B">
        <w:rPr>
          <w:rFonts w:ascii="Arial" w:hAnsi="Arial" w:cs="Arial"/>
          <w:spacing w:val="-1"/>
          <w:sz w:val="22"/>
          <w:szCs w:val="22"/>
        </w:rPr>
        <w:t>i</w:t>
      </w:r>
      <w:r w:rsidRPr="0026290B">
        <w:rPr>
          <w:rFonts w:ascii="Arial" w:hAnsi="Arial" w:cs="Arial"/>
          <w:sz w:val="22"/>
          <w:szCs w:val="22"/>
        </w:rPr>
        <w:t>sed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sign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stickers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will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be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pacing w:val="-1"/>
          <w:sz w:val="22"/>
          <w:szCs w:val="22"/>
        </w:rPr>
        <w:t>i</w:t>
      </w:r>
      <w:r w:rsidRPr="0026290B">
        <w:rPr>
          <w:rFonts w:ascii="Arial" w:hAnsi="Arial" w:cs="Arial"/>
          <w:sz w:val="22"/>
          <w:szCs w:val="22"/>
        </w:rPr>
        <w:t>ssued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per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pacing w:val="-1"/>
          <w:sz w:val="22"/>
          <w:szCs w:val="22"/>
        </w:rPr>
        <w:t>ev</w:t>
      </w:r>
      <w:r w:rsidRPr="0026290B">
        <w:rPr>
          <w:rFonts w:ascii="Arial" w:hAnsi="Arial" w:cs="Arial"/>
          <w:sz w:val="22"/>
          <w:szCs w:val="22"/>
        </w:rPr>
        <w:t>ent.</w:t>
      </w:r>
      <w:r w:rsidRPr="0026290B">
        <w:rPr>
          <w:rFonts w:ascii="Arial" w:hAnsi="Arial" w:cs="Arial"/>
          <w:w w:val="9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List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of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roads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that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poster</w:t>
      </w:r>
      <w:r>
        <w:rPr>
          <w:rFonts w:ascii="Arial" w:hAnsi="Arial" w:cs="Arial"/>
          <w:sz w:val="22"/>
          <w:szCs w:val="22"/>
        </w:rPr>
        <w:t>s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are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to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be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fixed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to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Lamp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Columns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in*: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977"/>
        <w:gridCol w:w="2127"/>
      </w:tblGrid>
      <w:tr w:rsidR="00AF2AAD" w:rsidRPr="0026290B" w14:paraId="1759A9D6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4F56" w14:textId="77777777" w:rsidR="00AF2AAD" w:rsidRPr="0026290B" w:rsidRDefault="00AF2AAD" w:rsidP="009B6896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26290B">
              <w:rPr>
                <w:rFonts w:ascii="Arial" w:hAnsi="Arial" w:cs="Arial"/>
                <w:b/>
                <w:bCs/>
                <w:sz w:val="22"/>
                <w:szCs w:val="22"/>
              </w:rPr>
              <w:t>Road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607F" w14:textId="77777777" w:rsidR="00AF2AAD" w:rsidRPr="0026290B" w:rsidRDefault="00AF2AAD" w:rsidP="009B6896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26290B"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C233" w14:textId="77777777" w:rsidR="00AF2AAD" w:rsidRPr="0026290B" w:rsidRDefault="00AF2AAD" w:rsidP="009B6896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26290B">
              <w:rPr>
                <w:rFonts w:ascii="Arial" w:hAnsi="Arial" w:cs="Arial"/>
                <w:b/>
                <w:bCs/>
                <w:sz w:val="22"/>
                <w:szCs w:val="22"/>
              </w:rPr>
              <w:t>Road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51A" w14:textId="77777777" w:rsidR="00AF2AAD" w:rsidRPr="0026290B" w:rsidRDefault="00AF2AAD" w:rsidP="009B6896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26290B"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</w:tc>
      </w:tr>
      <w:tr w:rsidR="00AF2AAD" w:rsidRPr="0026290B" w14:paraId="4C1143AF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4617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C7E8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A2C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5A20" w14:textId="77777777" w:rsidR="00AF2AAD" w:rsidRPr="0026290B" w:rsidRDefault="00AF2AAD" w:rsidP="009B6896"/>
        </w:tc>
      </w:tr>
      <w:tr w:rsidR="00AF2AAD" w:rsidRPr="0026290B" w14:paraId="3DDD4DEA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F8C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1D49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41AD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609E" w14:textId="77777777" w:rsidR="00AF2AAD" w:rsidRPr="0026290B" w:rsidRDefault="00AF2AAD" w:rsidP="009B6896"/>
        </w:tc>
      </w:tr>
      <w:tr w:rsidR="00AF2AAD" w:rsidRPr="0026290B" w14:paraId="3AE047DD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CC8B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D5B9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355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A7BA" w14:textId="77777777" w:rsidR="00AF2AAD" w:rsidRPr="0026290B" w:rsidRDefault="00AF2AAD" w:rsidP="009B6896"/>
        </w:tc>
      </w:tr>
      <w:tr w:rsidR="00AF2AAD" w:rsidRPr="0026290B" w14:paraId="510272DB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B317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4FFA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DC66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FFD6" w14:textId="77777777" w:rsidR="00AF2AAD" w:rsidRPr="0026290B" w:rsidRDefault="00AF2AAD" w:rsidP="009B6896"/>
        </w:tc>
      </w:tr>
      <w:tr w:rsidR="00AF2AAD" w:rsidRPr="0026290B" w14:paraId="57E8AD90" w14:textId="77777777" w:rsidTr="009B6896">
        <w:trPr>
          <w:trHeight w:hRule="exact" w:val="2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2BA6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7551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817D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62D0" w14:textId="77777777" w:rsidR="00AF2AAD" w:rsidRPr="0026290B" w:rsidRDefault="00AF2AAD" w:rsidP="009B6896"/>
        </w:tc>
      </w:tr>
      <w:tr w:rsidR="00AF2AAD" w:rsidRPr="0026290B" w14:paraId="074B70A0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4BA6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ED14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06EF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39B" w14:textId="77777777" w:rsidR="00AF2AAD" w:rsidRPr="0026290B" w:rsidRDefault="00AF2AAD" w:rsidP="009B6896"/>
        </w:tc>
      </w:tr>
      <w:tr w:rsidR="00AF2AAD" w:rsidRPr="0026290B" w14:paraId="232D9432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7041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6E6A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BBA3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41F7" w14:textId="77777777" w:rsidR="00AF2AAD" w:rsidRPr="0026290B" w:rsidRDefault="00AF2AAD" w:rsidP="009B6896"/>
        </w:tc>
      </w:tr>
      <w:tr w:rsidR="00AF2AAD" w:rsidRPr="0026290B" w14:paraId="6E53082B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87C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A1E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D5CC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D617" w14:textId="77777777" w:rsidR="00AF2AAD" w:rsidRPr="0026290B" w:rsidRDefault="00AF2AAD" w:rsidP="009B6896"/>
        </w:tc>
      </w:tr>
      <w:tr w:rsidR="00AF2AAD" w:rsidRPr="0026290B" w14:paraId="7FAAD751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5555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4D29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E8FA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8972" w14:textId="77777777" w:rsidR="00AF2AAD" w:rsidRPr="0026290B" w:rsidRDefault="00AF2AAD" w:rsidP="009B6896"/>
        </w:tc>
      </w:tr>
    </w:tbl>
    <w:p w14:paraId="581336C2" w14:textId="77777777" w:rsidR="00AF2AAD" w:rsidRPr="0026290B" w:rsidRDefault="00AF2AAD" w:rsidP="00AF2AAD">
      <w:pPr>
        <w:pStyle w:val="TableParagraph"/>
        <w:kinsoku w:val="0"/>
        <w:overflowPunct w:val="0"/>
        <w:spacing w:before="19" w:line="280" w:lineRule="exact"/>
        <w:rPr>
          <w:sz w:val="28"/>
          <w:szCs w:val="28"/>
        </w:rPr>
      </w:pPr>
    </w:p>
    <w:p w14:paraId="7428A5E3" w14:textId="77777777" w:rsidR="00AF2AAD" w:rsidRPr="0026290B" w:rsidRDefault="00AF2AAD" w:rsidP="00AF2AAD">
      <w:pPr>
        <w:pStyle w:val="TableParagraph"/>
        <w:kinsoku w:val="0"/>
        <w:overflowPunct w:val="0"/>
        <w:ind w:left="2103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Posters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will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be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removed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by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our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street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cleansing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pacing w:val="-1"/>
          <w:sz w:val="22"/>
          <w:szCs w:val="22"/>
        </w:rPr>
        <w:t>t</w:t>
      </w:r>
      <w:r w:rsidRPr="0026290B">
        <w:rPr>
          <w:rFonts w:ascii="Arial" w:hAnsi="Arial" w:cs="Arial"/>
          <w:sz w:val="22"/>
          <w:szCs w:val="22"/>
        </w:rPr>
        <w:t>eam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if:</w:t>
      </w:r>
    </w:p>
    <w:p w14:paraId="5670E781" w14:textId="77777777" w:rsidR="00AF2AAD" w:rsidRPr="0026290B" w:rsidRDefault="00AF2AAD" w:rsidP="00AF2AAD">
      <w:pPr>
        <w:pStyle w:val="ListParagraph"/>
        <w:numPr>
          <w:ilvl w:val="0"/>
          <w:numId w:val="3"/>
        </w:numPr>
        <w:tabs>
          <w:tab w:val="left" w:pos="2703"/>
        </w:tabs>
        <w:kinsoku w:val="0"/>
        <w:overflowPunct w:val="0"/>
        <w:spacing w:before="16"/>
        <w:ind w:left="2703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No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Authorised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sign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</w:t>
      </w:r>
      <w:r w:rsidRPr="0026290B">
        <w:rPr>
          <w:rFonts w:ascii="Arial" w:hAnsi="Arial" w:cs="Arial"/>
          <w:spacing w:val="-1"/>
          <w:sz w:val="22"/>
          <w:szCs w:val="22"/>
        </w:rPr>
        <w:t>t</w:t>
      </w:r>
      <w:r w:rsidRPr="0026290B">
        <w:rPr>
          <w:rFonts w:ascii="Arial" w:hAnsi="Arial" w:cs="Arial"/>
          <w:sz w:val="22"/>
          <w:szCs w:val="22"/>
        </w:rPr>
        <w:t>ickers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are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displayed</w:t>
      </w:r>
    </w:p>
    <w:p w14:paraId="446E2B63" w14:textId="77777777" w:rsidR="00AF2AAD" w:rsidRPr="0026290B" w:rsidRDefault="00AF2AAD" w:rsidP="00AF2AAD">
      <w:pPr>
        <w:pStyle w:val="ListParagraph"/>
        <w:numPr>
          <w:ilvl w:val="0"/>
          <w:numId w:val="3"/>
        </w:numPr>
        <w:tabs>
          <w:tab w:val="left" w:pos="2703"/>
        </w:tabs>
        <w:kinsoku w:val="0"/>
        <w:overflowPunct w:val="0"/>
        <w:spacing w:before="14"/>
        <w:ind w:left="2703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No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start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and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end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date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is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clearly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displayed</w:t>
      </w:r>
    </w:p>
    <w:p w14:paraId="5183418A" w14:textId="77777777" w:rsidR="00AF2AAD" w:rsidRPr="00702966" w:rsidRDefault="00AF2AAD" w:rsidP="00702966">
      <w:pPr>
        <w:pStyle w:val="ListParagraph"/>
        <w:numPr>
          <w:ilvl w:val="0"/>
          <w:numId w:val="2"/>
        </w:numPr>
        <w:tabs>
          <w:tab w:val="left" w:pos="2671"/>
        </w:tabs>
        <w:kinsoku w:val="0"/>
        <w:overflowPunct w:val="0"/>
        <w:spacing w:before="37" w:line="254" w:lineRule="exact"/>
        <w:ind w:left="2671" w:right="1341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Posters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are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affixed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to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other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street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f</w:t>
      </w:r>
      <w:r w:rsidRPr="0026290B">
        <w:rPr>
          <w:rFonts w:ascii="Arial" w:hAnsi="Arial" w:cs="Arial"/>
          <w:spacing w:val="-1"/>
          <w:sz w:val="22"/>
          <w:szCs w:val="22"/>
        </w:rPr>
        <w:t>u</w:t>
      </w:r>
      <w:r w:rsidRPr="0026290B">
        <w:rPr>
          <w:rFonts w:ascii="Arial" w:hAnsi="Arial" w:cs="Arial"/>
          <w:sz w:val="22"/>
          <w:szCs w:val="22"/>
        </w:rPr>
        <w:t>rniture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such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as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traffic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li</w:t>
      </w:r>
      <w:r w:rsidRPr="0026290B">
        <w:rPr>
          <w:rFonts w:ascii="Arial" w:hAnsi="Arial" w:cs="Arial"/>
          <w:spacing w:val="-1"/>
          <w:sz w:val="22"/>
          <w:szCs w:val="22"/>
        </w:rPr>
        <w:t>g</w:t>
      </w:r>
      <w:r w:rsidRPr="0026290B">
        <w:rPr>
          <w:rFonts w:ascii="Arial" w:hAnsi="Arial" w:cs="Arial"/>
          <w:sz w:val="22"/>
          <w:szCs w:val="22"/>
        </w:rPr>
        <w:t>hts,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trees,</w:t>
      </w:r>
      <w:r w:rsidRPr="0026290B">
        <w:rPr>
          <w:rFonts w:ascii="Arial" w:hAnsi="Arial" w:cs="Arial"/>
          <w:w w:val="9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fences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etc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pacing w:val="-2"/>
          <w:sz w:val="22"/>
          <w:szCs w:val="22"/>
        </w:rPr>
        <w:t>(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26290B">
        <w:rPr>
          <w:rFonts w:ascii="Arial" w:hAnsi="Arial" w:cs="Arial"/>
          <w:b/>
          <w:bCs/>
          <w:sz w:val="22"/>
          <w:szCs w:val="22"/>
        </w:rPr>
        <w:t>ffix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to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lamp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columns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on</w:t>
      </w:r>
      <w:r w:rsidRPr="0026290B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26290B">
        <w:rPr>
          <w:rFonts w:ascii="Arial" w:hAnsi="Arial" w:cs="Arial"/>
          <w:b/>
          <w:bCs/>
          <w:spacing w:val="-3"/>
          <w:sz w:val="22"/>
          <w:szCs w:val="22"/>
        </w:rPr>
        <w:t>y</w:t>
      </w:r>
      <w:r w:rsidRPr="0026290B">
        <w:rPr>
          <w:rFonts w:ascii="Arial" w:hAnsi="Arial" w:cs="Arial"/>
          <w:b/>
          <w:bCs/>
          <w:sz w:val="22"/>
          <w:szCs w:val="22"/>
        </w:rPr>
        <w:t>)</w:t>
      </w:r>
    </w:p>
    <w:p w14:paraId="33763D66" w14:textId="77777777" w:rsidR="00702966" w:rsidRPr="00702966" w:rsidRDefault="00702966" w:rsidP="00702966">
      <w:pPr>
        <w:pStyle w:val="ListParagraph"/>
        <w:tabs>
          <w:tab w:val="left" w:pos="2671"/>
        </w:tabs>
        <w:kinsoku w:val="0"/>
        <w:overflowPunct w:val="0"/>
        <w:spacing w:before="37" w:line="254" w:lineRule="exact"/>
        <w:ind w:left="2671" w:right="1341"/>
        <w:rPr>
          <w:rFonts w:ascii="Arial" w:hAnsi="Arial" w:cs="Arial"/>
          <w:sz w:val="22"/>
          <w:szCs w:val="22"/>
        </w:rPr>
      </w:pPr>
    </w:p>
    <w:p w14:paraId="5A1E4BF8" w14:textId="77777777" w:rsidR="00AF2AAD" w:rsidRPr="0026290B" w:rsidRDefault="00AF2AAD" w:rsidP="00AF2AAD">
      <w:pPr>
        <w:pStyle w:val="TableParagraph"/>
        <w:kinsoku w:val="0"/>
        <w:overflowPunct w:val="0"/>
        <w:spacing w:line="271" w:lineRule="exact"/>
        <w:ind w:left="342"/>
        <w:rPr>
          <w:rFonts w:ascii="Arial" w:hAnsi="Arial" w:cs="Arial"/>
        </w:rPr>
      </w:pPr>
      <w:r w:rsidRPr="00702966">
        <w:rPr>
          <w:rFonts w:ascii="Arial" w:hAnsi="Arial" w:cs="Arial"/>
          <w:b/>
          <w:u w:val="thick"/>
        </w:rPr>
        <w:t>Declaration</w:t>
      </w:r>
      <w:r w:rsidRPr="0026290B">
        <w:rPr>
          <w:rFonts w:ascii="Arial" w:hAnsi="Arial" w:cs="Arial"/>
          <w:u w:val="thick"/>
        </w:rPr>
        <w:t>:</w:t>
      </w:r>
    </w:p>
    <w:p w14:paraId="575541BC" w14:textId="77777777" w:rsidR="00AF2AAD" w:rsidRPr="0026290B" w:rsidRDefault="00AF2AAD" w:rsidP="00AF2AAD">
      <w:pPr>
        <w:pStyle w:val="TableParagraph"/>
        <w:kinsoku w:val="0"/>
        <w:overflowPunct w:val="0"/>
        <w:spacing w:before="2"/>
        <w:ind w:left="342" w:right="1000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b/>
          <w:bCs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have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read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and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understood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the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terms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and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conditions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as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stated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in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the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guidelines.</w:t>
      </w:r>
      <w:r w:rsidRPr="0026290B"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agree</w:t>
      </w:r>
      <w:r w:rsidRPr="0026290B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to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foll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26290B">
        <w:rPr>
          <w:rFonts w:ascii="Arial" w:hAnsi="Arial" w:cs="Arial"/>
          <w:b/>
          <w:bCs/>
          <w:sz w:val="22"/>
          <w:szCs w:val="22"/>
        </w:rPr>
        <w:t>w</w:t>
      </w:r>
      <w:r w:rsidRPr="0026290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26290B">
        <w:rPr>
          <w:rFonts w:ascii="Arial" w:hAnsi="Arial" w:cs="Arial"/>
          <w:b/>
          <w:bCs/>
          <w:sz w:val="22"/>
          <w:szCs w:val="22"/>
        </w:rPr>
        <w:t>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10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guidel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z w:val="22"/>
          <w:szCs w:val="22"/>
        </w:rPr>
        <w:t>nes.</w:t>
      </w:r>
      <w:r w:rsidRPr="0026290B">
        <w:rPr>
          <w:rFonts w:ascii="Arial" w:hAnsi="Arial" w:cs="Arial"/>
          <w:b/>
          <w:bCs/>
          <w:spacing w:val="51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enc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l</w:t>
      </w:r>
      <w:r w:rsidRPr="0026290B">
        <w:rPr>
          <w:rFonts w:ascii="Arial" w:hAnsi="Arial" w:cs="Arial"/>
          <w:b/>
          <w:bCs/>
          <w:sz w:val="22"/>
          <w:szCs w:val="22"/>
        </w:rPr>
        <w:t>ose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photoco</w:t>
      </w:r>
      <w:r w:rsidRPr="0026290B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26290B">
        <w:rPr>
          <w:rFonts w:ascii="Arial" w:hAnsi="Arial" w:cs="Arial"/>
          <w:b/>
          <w:bCs/>
          <w:sz w:val="22"/>
          <w:szCs w:val="22"/>
        </w:rPr>
        <w:t>y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of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</w:t>
      </w:r>
      <w:r w:rsidRPr="0026290B">
        <w:rPr>
          <w:rFonts w:ascii="Arial" w:hAnsi="Arial" w:cs="Arial"/>
          <w:b/>
          <w:bCs/>
          <w:spacing w:val="1"/>
          <w:sz w:val="22"/>
          <w:szCs w:val="22"/>
        </w:rPr>
        <w:t>h</w:t>
      </w:r>
      <w:r w:rsidRPr="0026290B">
        <w:rPr>
          <w:rFonts w:ascii="Arial" w:hAnsi="Arial" w:cs="Arial"/>
          <w:b/>
          <w:bCs/>
          <w:sz w:val="22"/>
          <w:szCs w:val="22"/>
        </w:rPr>
        <w:t>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public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li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26290B">
        <w:rPr>
          <w:rFonts w:ascii="Arial" w:hAnsi="Arial" w:cs="Arial"/>
          <w:b/>
          <w:bCs/>
          <w:sz w:val="22"/>
          <w:szCs w:val="22"/>
        </w:rPr>
        <w:t>bility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form.</w:t>
      </w:r>
    </w:p>
    <w:p w14:paraId="7CC79E90" w14:textId="77777777" w:rsidR="00AF2AAD" w:rsidRPr="0026290B" w:rsidRDefault="00AF2AAD" w:rsidP="00AF2AAD">
      <w:pPr>
        <w:pStyle w:val="TableParagraph"/>
        <w:kinsoku w:val="0"/>
        <w:overflowPunct w:val="0"/>
        <w:spacing w:line="150" w:lineRule="exact"/>
        <w:rPr>
          <w:sz w:val="15"/>
          <w:szCs w:val="15"/>
        </w:rPr>
      </w:pPr>
    </w:p>
    <w:p w14:paraId="111AEF47" w14:textId="77777777" w:rsidR="00AF2AAD" w:rsidRPr="0026290B" w:rsidRDefault="00AF2AAD" w:rsidP="00AF2AAD">
      <w:pPr>
        <w:pStyle w:val="TableParagraph"/>
        <w:kinsoku w:val="0"/>
        <w:overflowPunct w:val="0"/>
        <w:spacing w:line="200" w:lineRule="exact"/>
        <w:rPr>
          <w:sz w:val="20"/>
          <w:szCs w:val="20"/>
        </w:rPr>
      </w:pPr>
    </w:p>
    <w:p w14:paraId="515A3F19" w14:textId="77777777" w:rsidR="00AF2AAD" w:rsidRPr="0026290B" w:rsidRDefault="00AF2AAD" w:rsidP="00AF2AAD">
      <w:pPr>
        <w:pStyle w:val="TableParagraph"/>
        <w:kinsoku w:val="0"/>
        <w:overflowPunct w:val="0"/>
        <w:spacing w:line="200" w:lineRule="exact"/>
        <w:rPr>
          <w:sz w:val="20"/>
          <w:szCs w:val="20"/>
        </w:rPr>
      </w:pPr>
    </w:p>
    <w:p w14:paraId="0E3386CA" w14:textId="77777777" w:rsidR="00AF2AAD" w:rsidRDefault="00AF2AAD" w:rsidP="00AF2AAD">
      <w:pPr>
        <w:pStyle w:val="TableParagraph"/>
        <w:tabs>
          <w:tab w:val="left" w:pos="7023"/>
        </w:tabs>
        <w:kinsoku w:val="0"/>
        <w:overflowPunct w:val="0"/>
        <w:ind w:left="543"/>
        <w:rPr>
          <w:rFonts w:ascii="Arial" w:hAnsi="Arial" w:cs="Arial"/>
        </w:rPr>
      </w:pPr>
      <w:r w:rsidRPr="0026290B">
        <w:rPr>
          <w:rFonts w:ascii="Arial" w:hAnsi="Arial" w:cs="Arial"/>
        </w:rPr>
        <w:t>Signed* ……</w:t>
      </w:r>
      <w:r>
        <w:rPr>
          <w:rFonts w:ascii="Arial" w:hAnsi="Arial" w:cs="Arial"/>
        </w:rPr>
        <w:t>…………….</w:t>
      </w:r>
      <w:r w:rsidRPr="0026290B">
        <w:rPr>
          <w:rFonts w:ascii="Arial" w:hAnsi="Arial" w:cs="Arial"/>
        </w:rPr>
        <w:t>……………………….</w:t>
      </w:r>
      <w:r w:rsidRPr="0026290B">
        <w:rPr>
          <w:rFonts w:ascii="Arial" w:hAnsi="Arial" w:cs="Arial"/>
        </w:rPr>
        <w:tab/>
        <w:t>Date*</w:t>
      </w:r>
      <w:r>
        <w:rPr>
          <w:rFonts w:ascii="Arial" w:hAnsi="Arial" w:cs="Arial"/>
        </w:rPr>
        <w:t xml:space="preserve"> </w:t>
      </w:r>
    </w:p>
    <w:p w14:paraId="69C6ABA7" w14:textId="77777777" w:rsidR="00AF2AAD" w:rsidRDefault="00AF2AAD" w:rsidP="00250D52">
      <w:pPr>
        <w:pStyle w:val="TableParagraph"/>
        <w:kinsoku w:val="0"/>
        <w:overflowPunct w:val="0"/>
        <w:spacing w:before="3"/>
        <w:ind w:left="3423" w:right="10780"/>
      </w:pPr>
      <w:r>
        <w:rPr>
          <w:noProof/>
        </w:rPr>
        <w:drawing>
          <wp:inline distT="0" distB="0" distL="0" distR="0" wp14:anchorId="6BBFF214" wp14:editId="3DB6DD68">
            <wp:extent cx="215265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AAD" w:rsidSect="00AF2A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274" w:bottom="567" w:left="993" w:header="708" w:footer="708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8290" w14:textId="77777777" w:rsidR="00D32FC0" w:rsidRDefault="00D32FC0" w:rsidP="00AF2AAD">
      <w:pPr>
        <w:spacing w:after="0" w:line="240" w:lineRule="auto"/>
      </w:pPr>
      <w:r>
        <w:separator/>
      </w:r>
    </w:p>
  </w:endnote>
  <w:endnote w:type="continuationSeparator" w:id="0">
    <w:p w14:paraId="7E7C2C17" w14:textId="77777777" w:rsidR="00D32FC0" w:rsidRDefault="00D32FC0" w:rsidP="00AF2AAD">
      <w:pPr>
        <w:spacing w:after="0" w:line="240" w:lineRule="auto"/>
      </w:pPr>
      <w:r>
        <w:continuationSeparator/>
      </w:r>
    </w:p>
  </w:endnote>
  <w:endnote w:type="continuationNotice" w:id="1">
    <w:p w14:paraId="2FD4635A" w14:textId="77777777" w:rsidR="00D32FC0" w:rsidRDefault="00D32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ADD" w14:textId="77777777" w:rsidR="00944C92" w:rsidRDefault="00944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88C2" w14:textId="77777777" w:rsidR="00944C92" w:rsidRDefault="00944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66BF" w14:textId="77777777" w:rsidR="00944C92" w:rsidRDefault="0094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F6D7" w14:textId="77777777" w:rsidR="00D32FC0" w:rsidRDefault="00D32FC0" w:rsidP="00AF2AAD">
      <w:pPr>
        <w:spacing w:after="0" w:line="240" w:lineRule="auto"/>
      </w:pPr>
      <w:r>
        <w:separator/>
      </w:r>
    </w:p>
  </w:footnote>
  <w:footnote w:type="continuationSeparator" w:id="0">
    <w:p w14:paraId="629FBC72" w14:textId="77777777" w:rsidR="00D32FC0" w:rsidRDefault="00D32FC0" w:rsidP="00AF2AAD">
      <w:pPr>
        <w:spacing w:after="0" w:line="240" w:lineRule="auto"/>
      </w:pPr>
      <w:r>
        <w:continuationSeparator/>
      </w:r>
    </w:p>
  </w:footnote>
  <w:footnote w:type="continuationNotice" w:id="1">
    <w:p w14:paraId="0805DA05" w14:textId="77777777" w:rsidR="00D32FC0" w:rsidRDefault="00D32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7ACD" w14:textId="77777777" w:rsidR="00944C92" w:rsidRDefault="00944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6E49" w14:textId="77777777" w:rsidR="00AF2AAD" w:rsidRPr="00017835" w:rsidRDefault="00017835" w:rsidP="000178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EB9E0C" wp14:editId="3A1AE35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074481a8916ccdff56457f6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70315" w14:textId="77777777" w:rsidR="00017835" w:rsidRPr="00017835" w:rsidRDefault="00017835" w:rsidP="0001783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17835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B9E0C" id="_x0000_t202" coordsize="21600,21600" o:spt="202" path="m,l,21600r21600,l21600,xe">
              <v:stroke joinstyle="miter"/>
              <v:path gradientshapeok="t" o:connecttype="rect"/>
            </v:shapetype>
            <v:shape id="MSIPCMb074481a8916ccdff56457f6" o:spid="_x0000_s1033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09570315" w14:textId="77777777" w:rsidR="00017835" w:rsidRPr="00017835" w:rsidRDefault="00017835" w:rsidP="00017835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17835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FAA7" w14:textId="77777777" w:rsidR="00944C92" w:rsidRDefault="00944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60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568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691490329">
    <w:abstractNumId w:val="0"/>
  </w:num>
  <w:num w:numId="2" w16cid:durableId="968977018">
    <w:abstractNumId w:val="2"/>
  </w:num>
  <w:num w:numId="3" w16cid:durableId="97564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AD"/>
    <w:rsid w:val="00006ACD"/>
    <w:rsid w:val="00017835"/>
    <w:rsid w:val="000B451C"/>
    <w:rsid w:val="000E2460"/>
    <w:rsid w:val="00250D52"/>
    <w:rsid w:val="00311599"/>
    <w:rsid w:val="0032798D"/>
    <w:rsid w:val="00447E6C"/>
    <w:rsid w:val="004B3E94"/>
    <w:rsid w:val="00550662"/>
    <w:rsid w:val="00563159"/>
    <w:rsid w:val="005A7D73"/>
    <w:rsid w:val="00693747"/>
    <w:rsid w:val="00702966"/>
    <w:rsid w:val="007B6C20"/>
    <w:rsid w:val="007C0559"/>
    <w:rsid w:val="0088048A"/>
    <w:rsid w:val="008F2328"/>
    <w:rsid w:val="00944C92"/>
    <w:rsid w:val="009B7606"/>
    <w:rsid w:val="00AF2AAD"/>
    <w:rsid w:val="00BC59C3"/>
    <w:rsid w:val="00BD4F40"/>
    <w:rsid w:val="00C0612A"/>
    <w:rsid w:val="00CA510B"/>
    <w:rsid w:val="00CD75F6"/>
    <w:rsid w:val="00D32FC0"/>
    <w:rsid w:val="00DB7C93"/>
    <w:rsid w:val="00E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B11EF"/>
  <w15:chartTrackingRefBased/>
  <w15:docId w15:val="{CD911D05-96C2-47C0-A315-CE9B41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AD"/>
  </w:style>
  <w:style w:type="paragraph" w:styleId="Footer">
    <w:name w:val="footer"/>
    <w:basedOn w:val="Normal"/>
    <w:link w:val="FooterChar"/>
    <w:uiPriority w:val="99"/>
    <w:unhideWhenUsed/>
    <w:rsid w:val="00AF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AD"/>
  </w:style>
  <w:style w:type="paragraph" w:styleId="BodyText">
    <w:name w:val="Body Text"/>
    <w:basedOn w:val="Normal"/>
    <w:link w:val="BodyTextChar"/>
    <w:uiPriority w:val="1"/>
    <w:qFormat/>
    <w:rsid w:val="00AF2AAD"/>
    <w:pPr>
      <w:widowControl w:val="0"/>
      <w:autoSpaceDE w:val="0"/>
      <w:autoSpaceDN w:val="0"/>
      <w:adjustRightInd w:val="0"/>
      <w:spacing w:after="0" w:line="240" w:lineRule="auto"/>
      <w:ind w:left="833" w:hanging="720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AF2AAD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1"/>
    <w:qFormat/>
    <w:rsid w:val="00AF2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F2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7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8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7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Network.Management@richmon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B71D443FA004086FD5C7937B10955" ma:contentTypeVersion="19" ma:contentTypeDescription="Create a new document." ma:contentTypeScope="" ma:versionID="374687d1a5458d8f723a308a9a11482b">
  <xsd:schema xmlns:xsd="http://www.w3.org/2001/XMLSchema" xmlns:xs="http://www.w3.org/2001/XMLSchema" xmlns:p="http://schemas.microsoft.com/office/2006/metadata/properties" xmlns:ns1="http://schemas.microsoft.com/sharepoint/v3" xmlns:ns2="6b9944c8-8d09-415f-9ba6-cb8c494a8ec1" xmlns:ns3="75d474c9-2dd9-4fcb-8e4b-ddc95e4ec05e" targetNamespace="http://schemas.microsoft.com/office/2006/metadata/properties" ma:root="true" ma:fieldsID="5cd6e8e386bdd94e48f8ebd04e210a79" ns1:_="" ns2:_="" ns3:_="">
    <xsd:import namespace="http://schemas.microsoft.com/sharepoint/v3"/>
    <xsd:import namespace="6b9944c8-8d09-415f-9ba6-cb8c494a8ec1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44c8-8d09-415f-9ba6-cb8c494a8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b05749b-a66e-40ed-8d60-1dae89f835d8}" ma:internalName="TaxCatchAll" ma:showField="CatchAllData" ma:web="75d474c9-2dd9-4fcb-8e4b-ddc95e4ec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5d474c9-2dd9-4fcb-8e4b-ddc95e4ec05e" xsi:nil="true"/>
    <_ip_UnifiedCompliancePolicyProperties xmlns="http://schemas.microsoft.com/sharepoint/v3" xsi:nil="true"/>
    <lcf76f155ced4ddcb4097134ff3c332f xmlns="6b9944c8-8d09-415f-9ba6-cb8c494a8e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0A3FBF-01C9-41D5-85FC-F7DA42B02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6B59C-92BE-4138-9D98-A9E5A7506E8A}"/>
</file>

<file path=customXml/itemProps3.xml><?xml version="1.0" encoding="utf-8"?>
<ds:datastoreItem xmlns:ds="http://schemas.openxmlformats.org/officeDocument/2006/customXml" ds:itemID="{2D923A40-379F-4BA0-93D8-45DEFE844AA2}"/>
</file>

<file path=customXml/itemProps4.xml><?xml version="1.0" encoding="utf-8"?>
<ds:datastoreItem xmlns:ds="http://schemas.openxmlformats.org/officeDocument/2006/customXml" ds:itemID="{C8CEC2FB-FE95-4796-9A0A-1F8609F50326}"/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Billy</dc:creator>
  <cp:keywords/>
  <dc:description/>
  <cp:lastModifiedBy>Rayma Khatun</cp:lastModifiedBy>
  <cp:revision>2</cp:revision>
  <dcterms:created xsi:type="dcterms:W3CDTF">2024-03-18T10:23:00Z</dcterms:created>
  <dcterms:modified xsi:type="dcterms:W3CDTF">2024-03-18T10:23:00Z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Billy.Murphy@richmondandwandsworth.gov.uk</vt:lpwstr>
  </property>
  <property fmtid="{D5CDD505-2E9C-101B-9397-08002B2CF9AE}" pid="6" name="MSIP_Label_763da656-5c75-4f6d-9461-4a3ce9a537cc_SetDate">
    <vt:lpwstr>2018-12-14T10:47:30.3511957+00:00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0x010100864B71D443FA004086FD5C7937B10955</vt:lpwstr>
  </property>
</Properties>
</file>