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CFDB8" w14:textId="77777777" w:rsidR="00AF2AAD" w:rsidRDefault="00AF2AAD" w:rsidP="00AF2AAD">
      <w:pPr>
        <w:kinsoku w:val="0"/>
        <w:overflowPunct w:val="0"/>
        <w:spacing w:before="61"/>
        <w:ind w:left="441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  <w:u w:val="thick"/>
        </w:rPr>
        <w:t>Conditions</w:t>
      </w:r>
      <w:r>
        <w:rPr>
          <w:rFonts w:ascii="Arial" w:hAnsi="Arial" w:cs="Arial"/>
          <w:b/>
          <w:bCs/>
          <w:spacing w:val="-1"/>
          <w:sz w:val="30"/>
          <w:szCs w:val="30"/>
          <w:u w:val="thick"/>
        </w:rPr>
        <w:t xml:space="preserve"> </w:t>
      </w:r>
      <w:r>
        <w:rPr>
          <w:rFonts w:ascii="Arial" w:hAnsi="Arial" w:cs="Arial"/>
          <w:b/>
          <w:bCs/>
          <w:sz w:val="30"/>
          <w:szCs w:val="30"/>
          <w:u w:val="thick"/>
        </w:rPr>
        <w:t>for</w:t>
      </w:r>
      <w:r>
        <w:rPr>
          <w:rFonts w:ascii="Arial" w:hAnsi="Arial" w:cs="Arial"/>
          <w:b/>
          <w:bCs/>
          <w:spacing w:val="-1"/>
          <w:sz w:val="30"/>
          <w:szCs w:val="30"/>
          <w:u w:val="thick"/>
        </w:rPr>
        <w:t xml:space="preserve"> </w:t>
      </w:r>
      <w:r>
        <w:rPr>
          <w:rFonts w:ascii="Arial" w:hAnsi="Arial" w:cs="Arial"/>
          <w:b/>
          <w:bCs/>
          <w:sz w:val="30"/>
          <w:szCs w:val="30"/>
          <w:u w:val="thick"/>
        </w:rPr>
        <w:t>the</w:t>
      </w:r>
      <w:r>
        <w:rPr>
          <w:rFonts w:ascii="Arial" w:hAnsi="Arial" w:cs="Arial"/>
          <w:b/>
          <w:bCs/>
          <w:spacing w:val="-1"/>
          <w:sz w:val="30"/>
          <w:szCs w:val="30"/>
          <w:u w:val="thick"/>
        </w:rPr>
        <w:t xml:space="preserve"> </w:t>
      </w:r>
      <w:r>
        <w:rPr>
          <w:rFonts w:ascii="Arial" w:hAnsi="Arial" w:cs="Arial"/>
          <w:b/>
          <w:bCs/>
          <w:sz w:val="30"/>
          <w:szCs w:val="30"/>
          <w:u w:val="thick"/>
        </w:rPr>
        <w:t>Erection</w:t>
      </w:r>
      <w:r>
        <w:rPr>
          <w:rFonts w:ascii="Arial" w:hAnsi="Arial" w:cs="Arial"/>
          <w:b/>
          <w:bCs/>
          <w:spacing w:val="-1"/>
          <w:sz w:val="30"/>
          <w:szCs w:val="30"/>
          <w:u w:val="thick"/>
        </w:rPr>
        <w:t xml:space="preserve"> </w:t>
      </w:r>
      <w:r>
        <w:rPr>
          <w:rFonts w:ascii="Arial" w:hAnsi="Arial" w:cs="Arial"/>
          <w:b/>
          <w:bCs/>
          <w:sz w:val="30"/>
          <w:szCs w:val="30"/>
          <w:u w:val="thick"/>
        </w:rPr>
        <w:t>of</w:t>
      </w:r>
      <w:r>
        <w:rPr>
          <w:rFonts w:ascii="Arial" w:hAnsi="Arial" w:cs="Arial"/>
          <w:b/>
          <w:bCs/>
          <w:spacing w:val="-1"/>
          <w:sz w:val="30"/>
          <w:szCs w:val="30"/>
          <w:u w:val="thick"/>
        </w:rPr>
        <w:t xml:space="preserve"> </w:t>
      </w:r>
      <w:r>
        <w:rPr>
          <w:rFonts w:ascii="Arial" w:hAnsi="Arial" w:cs="Arial"/>
          <w:b/>
          <w:bCs/>
          <w:sz w:val="30"/>
          <w:szCs w:val="30"/>
          <w:u w:val="thick"/>
        </w:rPr>
        <w:t>Posters</w:t>
      </w:r>
      <w:r>
        <w:rPr>
          <w:rFonts w:ascii="Arial" w:hAnsi="Arial" w:cs="Arial"/>
          <w:b/>
          <w:bCs/>
          <w:spacing w:val="-1"/>
          <w:sz w:val="30"/>
          <w:szCs w:val="30"/>
          <w:u w:val="thick"/>
        </w:rPr>
        <w:t xml:space="preserve"> </w:t>
      </w:r>
      <w:r>
        <w:rPr>
          <w:rFonts w:ascii="Arial" w:hAnsi="Arial" w:cs="Arial"/>
          <w:b/>
          <w:bCs/>
          <w:sz w:val="30"/>
          <w:szCs w:val="30"/>
          <w:u w:val="thick"/>
        </w:rPr>
        <w:t>on</w:t>
      </w:r>
      <w:r>
        <w:rPr>
          <w:rFonts w:ascii="Arial" w:hAnsi="Arial" w:cs="Arial"/>
          <w:b/>
          <w:bCs/>
          <w:spacing w:val="-1"/>
          <w:sz w:val="30"/>
          <w:szCs w:val="30"/>
          <w:u w:val="thick"/>
        </w:rPr>
        <w:t xml:space="preserve"> </w:t>
      </w:r>
      <w:r>
        <w:rPr>
          <w:rFonts w:ascii="Arial" w:hAnsi="Arial" w:cs="Arial"/>
          <w:b/>
          <w:bCs/>
          <w:sz w:val="30"/>
          <w:szCs w:val="30"/>
          <w:u w:val="thick"/>
        </w:rPr>
        <w:t>the</w:t>
      </w:r>
      <w:r>
        <w:rPr>
          <w:rFonts w:ascii="Arial" w:hAnsi="Arial" w:cs="Arial"/>
          <w:b/>
          <w:bCs/>
          <w:spacing w:val="-1"/>
          <w:sz w:val="30"/>
          <w:szCs w:val="30"/>
          <w:u w:val="thick"/>
        </w:rPr>
        <w:t xml:space="preserve"> </w:t>
      </w:r>
      <w:r>
        <w:rPr>
          <w:rFonts w:ascii="Arial" w:hAnsi="Arial" w:cs="Arial"/>
          <w:b/>
          <w:bCs/>
          <w:sz w:val="30"/>
          <w:szCs w:val="30"/>
          <w:u w:val="thick"/>
        </w:rPr>
        <w:t>Public</w:t>
      </w:r>
      <w:r>
        <w:rPr>
          <w:rFonts w:ascii="Arial" w:hAnsi="Arial" w:cs="Arial"/>
          <w:b/>
          <w:bCs/>
          <w:spacing w:val="-1"/>
          <w:sz w:val="30"/>
          <w:szCs w:val="30"/>
          <w:u w:val="thick"/>
        </w:rPr>
        <w:t xml:space="preserve"> </w:t>
      </w:r>
      <w:r>
        <w:rPr>
          <w:rFonts w:ascii="Arial" w:hAnsi="Arial" w:cs="Arial"/>
          <w:b/>
          <w:bCs/>
          <w:sz w:val="30"/>
          <w:szCs w:val="30"/>
          <w:u w:val="thick"/>
        </w:rPr>
        <w:t>Highway</w:t>
      </w:r>
    </w:p>
    <w:p w14:paraId="4ABE3DDB" w14:textId="77777777" w:rsidR="00AF2AAD" w:rsidRDefault="00AF2AAD" w:rsidP="00AF2AAD">
      <w:pPr>
        <w:kinsoku w:val="0"/>
        <w:overflowPunct w:val="0"/>
        <w:spacing w:before="6" w:line="220" w:lineRule="exact"/>
      </w:pPr>
    </w:p>
    <w:p w14:paraId="7F57D55E" w14:textId="77777777" w:rsidR="00AF2AAD" w:rsidRDefault="00AF2AAD" w:rsidP="00AF2AAD">
      <w:pPr>
        <w:pStyle w:val="BodyText"/>
        <w:numPr>
          <w:ilvl w:val="0"/>
          <w:numId w:val="1"/>
        </w:numPr>
        <w:tabs>
          <w:tab w:val="left" w:pos="834"/>
        </w:tabs>
        <w:kinsoku w:val="0"/>
        <w:overflowPunct w:val="0"/>
        <w:spacing w:before="71"/>
        <w:ind w:left="834" w:right="235" w:hanging="720"/>
      </w:pPr>
      <w:r>
        <w:t>Posters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restricted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events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Borough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chari</w:t>
      </w:r>
      <w:r>
        <w:rPr>
          <w:spacing w:val="-1"/>
        </w:rPr>
        <w:t>t</w:t>
      </w:r>
      <w:r>
        <w:t>able,</w:t>
      </w:r>
      <w:r>
        <w:rPr>
          <w:spacing w:val="-6"/>
        </w:rPr>
        <w:t xml:space="preserve"> </w:t>
      </w:r>
      <w:r>
        <w:t>cultur</w:t>
      </w:r>
      <w:r>
        <w:rPr>
          <w:spacing w:val="-1"/>
        </w:rPr>
        <w:t>a</w:t>
      </w:r>
      <w:r>
        <w:t>l,</w:t>
      </w:r>
      <w:r>
        <w:rPr>
          <w:spacing w:val="-6"/>
        </w:rPr>
        <w:t xml:space="preserve"> </w:t>
      </w:r>
      <w:r>
        <w:t>educatio</w:t>
      </w:r>
      <w:r>
        <w:rPr>
          <w:spacing w:val="-1"/>
        </w:rPr>
        <w:t>n</w:t>
      </w:r>
      <w:r>
        <w:t>al,</w:t>
      </w:r>
      <w:r>
        <w:rPr>
          <w:w w:val="99"/>
        </w:rPr>
        <w:t xml:space="preserve"> </w:t>
      </w:r>
      <w:r>
        <w:t>social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</w:t>
      </w:r>
      <w:r>
        <w:rPr>
          <w:spacing w:val="-1"/>
        </w:rPr>
        <w:t>e</w:t>
      </w:r>
      <w:r>
        <w:t>ligious</w:t>
      </w:r>
      <w:r>
        <w:rPr>
          <w:spacing w:val="-6"/>
        </w:rPr>
        <w:t xml:space="preserve"> </w:t>
      </w:r>
      <w:r>
        <w:t>natur</w:t>
      </w:r>
      <w:r>
        <w:rPr>
          <w:spacing w:val="-1"/>
        </w:rPr>
        <w:t>e</w:t>
      </w:r>
      <w:r>
        <w:t>,</w:t>
      </w:r>
      <w:r>
        <w:rPr>
          <w:spacing w:val="-6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carried</w:t>
      </w:r>
      <w:r>
        <w:rPr>
          <w:spacing w:val="-7"/>
        </w:rPr>
        <w:t xml:space="preserve"> </w:t>
      </w:r>
      <w:r>
        <w:t>out</w:t>
      </w:r>
      <w:r>
        <w:rPr>
          <w:spacing w:val="-6"/>
        </w:rPr>
        <w:t xml:space="preserve"> </w:t>
      </w:r>
      <w:r>
        <w:t>f</w:t>
      </w:r>
      <w:r>
        <w:rPr>
          <w:spacing w:val="-1"/>
        </w:rPr>
        <w:t>o</w:t>
      </w:r>
      <w:r>
        <w:t>r</w:t>
      </w:r>
      <w:r>
        <w:rPr>
          <w:spacing w:val="-6"/>
        </w:rPr>
        <w:t xml:space="preserve"> </w:t>
      </w:r>
      <w:r>
        <w:t>commercial</w:t>
      </w:r>
      <w:r>
        <w:rPr>
          <w:spacing w:val="-6"/>
        </w:rPr>
        <w:t xml:space="preserve"> </w:t>
      </w:r>
      <w:r>
        <w:t>purposes.</w:t>
      </w:r>
    </w:p>
    <w:p w14:paraId="67A17D0B" w14:textId="77777777" w:rsidR="00AF2AAD" w:rsidRDefault="00AF2AAD" w:rsidP="00AF2AAD">
      <w:pPr>
        <w:kinsoku w:val="0"/>
        <w:overflowPunct w:val="0"/>
        <w:spacing w:before="13" w:line="240" w:lineRule="exact"/>
      </w:pPr>
    </w:p>
    <w:p w14:paraId="3946FF9D" w14:textId="77777777" w:rsidR="00AF2AAD" w:rsidRDefault="00AF2AAD" w:rsidP="00AF2AAD">
      <w:pPr>
        <w:pStyle w:val="BodyText"/>
        <w:numPr>
          <w:ilvl w:val="0"/>
          <w:numId w:val="1"/>
        </w:numPr>
        <w:tabs>
          <w:tab w:val="left" w:pos="833"/>
        </w:tabs>
        <w:kinsoku w:val="0"/>
        <w:overflowPunct w:val="0"/>
        <w:ind w:left="834" w:right="299" w:hanging="720"/>
      </w:pPr>
      <w:r>
        <w:t>Posters</w:t>
      </w:r>
      <w:r>
        <w:rPr>
          <w:spacing w:val="-6"/>
        </w:rPr>
        <w:t xml:space="preserve"> </w:t>
      </w:r>
      <w:r>
        <w:t>sh</w:t>
      </w:r>
      <w:r>
        <w:rPr>
          <w:spacing w:val="-1"/>
        </w:rPr>
        <w:t>o</w:t>
      </w:r>
      <w:r>
        <w:t>uld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mask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visibili</w:t>
      </w:r>
      <w:r>
        <w:rPr>
          <w:spacing w:val="-1"/>
        </w:rPr>
        <w:t>t</w:t>
      </w:r>
      <w:r>
        <w:t>y</w:t>
      </w:r>
      <w:r>
        <w:rPr>
          <w:spacing w:val="-6"/>
        </w:rPr>
        <w:t xml:space="preserve"> </w:t>
      </w:r>
      <w:r>
        <w:t>/</w:t>
      </w:r>
      <w:r>
        <w:rPr>
          <w:spacing w:val="-5"/>
        </w:rPr>
        <w:t xml:space="preserve"> </w:t>
      </w:r>
      <w:r>
        <w:t>sight</w:t>
      </w:r>
      <w:r>
        <w:rPr>
          <w:spacing w:val="-5"/>
        </w:rPr>
        <w:t xml:space="preserve"> </w:t>
      </w:r>
      <w:r>
        <w:t>lin</w:t>
      </w:r>
      <w:r>
        <w:rPr>
          <w:spacing w:val="-1"/>
        </w:rPr>
        <w:t>e</w:t>
      </w:r>
      <w:r>
        <w:t>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pedestrians</w:t>
      </w:r>
      <w:r>
        <w:rPr>
          <w:spacing w:val="-5"/>
        </w:rPr>
        <w:t xml:space="preserve"> </w:t>
      </w:r>
      <w:r>
        <w:t>crossi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road</w:t>
      </w:r>
      <w:r>
        <w:rPr>
          <w:spacing w:val="-5"/>
        </w:rPr>
        <w:t xml:space="preserve"> </w:t>
      </w:r>
      <w:r>
        <w:rPr>
          <w:spacing w:val="-1"/>
        </w:rPr>
        <w:t>o</w:t>
      </w:r>
      <w:r>
        <w:t>r</w:t>
      </w:r>
      <w:r>
        <w:rPr>
          <w:w w:val="99"/>
        </w:rPr>
        <w:t xml:space="preserve"> </w:t>
      </w:r>
      <w:r>
        <w:t>drivers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vehicles</w:t>
      </w:r>
      <w:r>
        <w:rPr>
          <w:spacing w:val="-6"/>
        </w:rPr>
        <w:t xml:space="preserve"> </w:t>
      </w:r>
      <w:r>
        <w:t>eme</w:t>
      </w:r>
      <w:r>
        <w:rPr>
          <w:spacing w:val="-2"/>
        </w:rPr>
        <w:t>r</w:t>
      </w:r>
      <w:r>
        <w:t>ging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side</w:t>
      </w:r>
      <w:r>
        <w:rPr>
          <w:spacing w:val="-6"/>
        </w:rPr>
        <w:t xml:space="preserve"> </w:t>
      </w:r>
      <w:r>
        <w:t>roads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obscure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road</w:t>
      </w:r>
      <w:r>
        <w:rPr>
          <w:spacing w:val="-5"/>
        </w:rPr>
        <w:t xml:space="preserve"> </w:t>
      </w:r>
      <w:r>
        <w:t>sign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traffic</w:t>
      </w:r>
      <w:r>
        <w:rPr>
          <w:spacing w:val="-5"/>
        </w:rPr>
        <w:t xml:space="preserve"> </w:t>
      </w:r>
      <w:r>
        <w:t>sign</w:t>
      </w:r>
      <w:r>
        <w:rPr>
          <w:spacing w:val="-1"/>
        </w:rPr>
        <w:t>a</w:t>
      </w:r>
      <w:r>
        <w:t>l.</w:t>
      </w:r>
    </w:p>
    <w:p w14:paraId="73C90419" w14:textId="77777777" w:rsidR="00AF2AAD" w:rsidRDefault="00AF2AAD" w:rsidP="00AF2AAD">
      <w:pPr>
        <w:kinsoku w:val="0"/>
        <w:overflowPunct w:val="0"/>
        <w:spacing w:before="12" w:line="240" w:lineRule="exact"/>
      </w:pPr>
    </w:p>
    <w:p w14:paraId="01AF19AA" w14:textId="77777777" w:rsidR="00AF2AAD" w:rsidRDefault="00AF2AAD" w:rsidP="00AF2AAD">
      <w:pPr>
        <w:widowControl w:val="0"/>
        <w:numPr>
          <w:ilvl w:val="0"/>
          <w:numId w:val="1"/>
        </w:numPr>
        <w:tabs>
          <w:tab w:val="left" w:pos="834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34" w:right="433" w:hanging="720"/>
        <w:rPr>
          <w:rFonts w:ascii="Arial" w:hAnsi="Arial" w:cs="Arial"/>
        </w:rPr>
      </w:pPr>
      <w:r>
        <w:rPr>
          <w:rFonts w:ascii="Arial" w:hAnsi="Arial" w:cs="Arial"/>
        </w:rPr>
        <w:t>The</w:t>
      </w:r>
      <w:r>
        <w:rPr>
          <w:rFonts w:ascii="Arial" w:hAnsi="Arial" w:cs="Arial"/>
          <w:spacing w:val="-6"/>
        </w:rPr>
        <w:t xml:space="preserve"> </w:t>
      </w:r>
      <w:r>
        <w:rPr>
          <w:rFonts w:ascii="Arial" w:hAnsi="Arial" w:cs="Arial"/>
          <w:b/>
          <w:bCs/>
        </w:rPr>
        <w:t>posters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should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be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laminated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and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can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only</w:t>
      </w:r>
      <w:r>
        <w:rPr>
          <w:rFonts w:ascii="Arial" w:hAnsi="Arial" w:cs="Arial"/>
          <w:b/>
          <w:bCs/>
          <w:spacing w:val="-7"/>
        </w:rPr>
        <w:t xml:space="preserve"> </w:t>
      </w:r>
      <w:r>
        <w:rPr>
          <w:rFonts w:ascii="Arial" w:hAnsi="Arial" w:cs="Arial"/>
          <w:b/>
          <w:bCs/>
        </w:rPr>
        <w:t>be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erect</w:t>
      </w:r>
      <w:r>
        <w:rPr>
          <w:rFonts w:ascii="Arial" w:hAnsi="Arial" w:cs="Arial"/>
          <w:b/>
          <w:bCs/>
          <w:spacing w:val="1"/>
        </w:rPr>
        <w:t>e</w:t>
      </w:r>
      <w:r>
        <w:rPr>
          <w:rFonts w:ascii="Arial" w:hAnsi="Arial" w:cs="Arial"/>
          <w:b/>
          <w:bCs/>
        </w:rPr>
        <w:t>d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on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street</w:t>
      </w:r>
      <w:r>
        <w:rPr>
          <w:rFonts w:ascii="Arial" w:hAnsi="Arial" w:cs="Arial"/>
          <w:b/>
          <w:bCs/>
          <w:spacing w:val="-6"/>
        </w:rPr>
        <w:t xml:space="preserve"> </w:t>
      </w:r>
      <w:r>
        <w:rPr>
          <w:rFonts w:ascii="Arial" w:hAnsi="Arial" w:cs="Arial"/>
          <w:b/>
          <w:bCs/>
        </w:rPr>
        <w:t>lighting</w:t>
      </w:r>
      <w:r>
        <w:rPr>
          <w:rFonts w:ascii="Arial" w:hAnsi="Arial" w:cs="Arial"/>
          <w:b/>
          <w:bCs/>
          <w:w w:val="99"/>
        </w:rPr>
        <w:t xml:space="preserve"> </w:t>
      </w:r>
      <w:r>
        <w:rPr>
          <w:rFonts w:ascii="Arial" w:hAnsi="Arial" w:cs="Arial"/>
          <w:b/>
          <w:bCs/>
        </w:rPr>
        <w:t>columns</w:t>
      </w:r>
      <w:r>
        <w:rPr>
          <w:rFonts w:ascii="Arial" w:hAnsi="Arial" w:cs="Arial"/>
          <w:b/>
          <w:bCs/>
          <w:spacing w:val="-5"/>
        </w:rPr>
        <w:t xml:space="preserve"> </w:t>
      </w:r>
      <w:r>
        <w:rPr>
          <w:rFonts w:ascii="Arial" w:hAnsi="Arial" w:cs="Arial"/>
        </w:rPr>
        <w:t>at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height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  <w:spacing w:val="-1"/>
        </w:rPr>
        <w:t>2</w:t>
      </w:r>
      <w:r>
        <w:rPr>
          <w:rFonts w:ascii="Arial" w:hAnsi="Arial" w:cs="Arial"/>
        </w:rPr>
        <w:t>.1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metres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from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footway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to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lowest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edge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of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the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poste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,</w:t>
      </w:r>
      <w:r>
        <w:rPr>
          <w:rFonts w:ascii="Arial" w:hAnsi="Arial" w:cs="Arial"/>
          <w:w w:val="99"/>
        </w:rPr>
        <w:t xml:space="preserve"> </w:t>
      </w:r>
      <w:r>
        <w:rPr>
          <w:rFonts w:ascii="Arial" w:hAnsi="Arial" w:cs="Arial"/>
        </w:rPr>
        <w:t>and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they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m</w:t>
      </w:r>
      <w:r>
        <w:rPr>
          <w:rFonts w:ascii="Arial" w:hAnsi="Arial" w:cs="Arial"/>
          <w:spacing w:val="1"/>
        </w:rPr>
        <w:t>u</w:t>
      </w:r>
      <w:r>
        <w:rPr>
          <w:rFonts w:ascii="Arial" w:hAnsi="Arial" w:cs="Arial"/>
        </w:rPr>
        <w:t>st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not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be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la</w:t>
      </w:r>
      <w:r>
        <w:rPr>
          <w:rFonts w:ascii="Arial" w:hAnsi="Arial" w:cs="Arial"/>
          <w:spacing w:val="-2"/>
        </w:rPr>
        <w:t>r</w:t>
      </w:r>
      <w:r>
        <w:rPr>
          <w:rFonts w:ascii="Arial" w:hAnsi="Arial" w:cs="Arial"/>
        </w:rPr>
        <w:t>ger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than</w:t>
      </w:r>
      <w:r>
        <w:rPr>
          <w:rFonts w:ascii="Arial" w:hAnsi="Arial" w:cs="Arial"/>
          <w:spacing w:val="-4"/>
        </w:rPr>
        <w:t xml:space="preserve"> </w:t>
      </w:r>
      <w:r>
        <w:rPr>
          <w:rFonts w:ascii="Arial" w:hAnsi="Arial" w:cs="Arial"/>
        </w:rPr>
        <w:t>A4</w:t>
      </w:r>
      <w:r>
        <w:rPr>
          <w:rFonts w:ascii="Arial" w:hAnsi="Arial" w:cs="Arial"/>
          <w:spacing w:val="-5"/>
        </w:rPr>
        <w:t xml:space="preserve"> </w:t>
      </w:r>
      <w:r>
        <w:rPr>
          <w:rFonts w:ascii="Arial" w:hAnsi="Arial" w:cs="Arial"/>
        </w:rPr>
        <w:t>size</w:t>
      </w:r>
      <w:r>
        <w:rPr>
          <w:rFonts w:ascii="Arial" w:hAnsi="Arial" w:cs="Arial"/>
          <w:b/>
          <w:bCs/>
        </w:rPr>
        <w:t>.</w:t>
      </w:r>
    </w:p>
    <w:p w14:paraId="3578357F" w14:textId="77777777" w:rsidR="00AF2AAD" w:rsidRDefault="00AF2AAD" w:rsidP="00AF2AAD">
      <w:pPr>
        <w:kinsoku w:val="0"/>
        <w:overflowPunct w:val="0"/>
        <w:spacing w:before="13" w:line="240" w:lineRule="exact"/>
      </w:pPr>
    </w:p>
    <w:p w14:paraId="5FA91F74" w14:textId="77777777" w:rsidR="00AF2AAD" w:rsidRDefault="00AF2AAD" w:rsidP="00AF2AAD">
      <w:pPr>
        <w:pStyle w:val="BodyText"/>
        <w:numPr>
          <w:ilvl w:val="0"/>
          <w:numId w:val="1"/>
        </w:numPr>
        <w:tabs>
          <w:tab w:val="left" w:pos="833"/>
        </w:tabs>
        <w:kinsoku w:val="0"/>
        <w:overflowPunct w:val="0"/>
        <w:spacing w:line="239" w:lineRule="auto"/>
        <w:ind w:left="834" w:right="431" w:hanging="720"/>
      </w:pPr>
      <w:r>
        <w:t>All</w:t>
      </w:r>
      <w:r>
        <w:rPr>
          <w:spacing w:val="-5"/>
        </w:rPr>
        <w:t xml:space="preserve"> </w:t>
      </w:r>
      <w:r>
        <w:t>posters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firmly</w:t>
      </w:r>
      <w:r>
        <w:rPr>
          <w:spacing w:val="-5"/>
        </w:rPr>
        <w:t xml:space="preserve"> </w:t>
      </w:r>
      <w:r>
        <w:t>secured</w:t>
      </w:r>
      <w:r>
        <w:rPr>
          <w:spacing w:val="-5"/>
        </w:rPr>
        <w:t xml:space="preserve"> </w:t>
      </w:r>
      <w:r>
        <w:t>both</w:t>
      </w:r>
      <w:r>
        <w:rPr>
          <w:spacing w:val="-4"/>
        </w:rPr>
        <w:t xml:space="preserve"> </w:t>
      </w:r>
      <w:r>
        <w:t>top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bottom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street</w:t>
      </w:r>
      <w:r>
        <w:rPr>
          <w:spacing w:val="-5"/>
        </w:rPr>
        <w:t xml:space="preserve"> </w:t>
      </w:r>
      <w:r>
        <w:t>ligh</w:t>
      </w:r>
      <w:r>
        <w:rPr>
          <w:spacing w:val="-1"/>
        </w:rPr>
        <w:t>t</w:t>
      </w:r>
      <w:r>
        <w:t>ing</w:t>
      </w:r>
      <w:r>
        <w:rPr>
          <w:spacing w:val="-4"/>
        </w:rPr>
        <w:t xml:space="preserve"> </w:t>
      </w:r>
      <w:r>
        <w:t>column</w:t>
      </w:r>
      <w:r>
        <w:rPr>
          <w:w w:val="99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non-ferrous</w:t>
      </w:r>
      <w:r>
        <w:rPr>
          <w:spacing w:val="-5"/>
        </w:rPr>
        <w:t xml:space="preserve"> </w:t>
      </w:r>
      <w:r>
        <w:t>fixing,</w:t>
      </w:r>
      <w:r>
        <w:rPr>
          <w:spacing w:val="-5"/>
        </w:rPr>
        <w:t xml:space="preserve"> </w:t>
      </w:r>
      <w:r>
        <w:rPr>
          <w:spacing w:val="-1"/>
        </w:rPr>
        <w:t>a</w:t>
      </w:r>
      <w:r>
        <w:t>nd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manner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danger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em</w:t>
      </w:r>
      <w:r>
        <w:rPr>
          <w:spacing w:val="-5"/>
        </w:rPr>
        <w:t xml:space="preserve"> </w:t>
      </w:r>
      <w:r>
        <w:t>being</w:t>
      </w:r>
      <w:r>
        <w:rPr>
          <w:w w:val="99"/>
        </w:rPr>
        <w:t xml:space="preserve"> </w:t>
      </w:r>
      <w:r>
        <w:t>easily</w:t>
      </w:r>
      <w:r>
        <w:rPr>
          <w:spacing w:val="-7"/>
        </w:rPr>
        <w:t xml:space="preserve"> </w:t>
      </w:r>
      <w:r>
        <w:t>removed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van</w:t>
      </w:r>
      <w:r>
        <w:rPr>
          <w:spacing w:val="1"/>
        </w:rPr>
        <w:t>d</w:t>
      </w:r>
      <w:r>
        <w:t>als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strong</w:t>
      </w:r>
      <w:r>
        <w:rPr>
          <w:spacing w:val="-7"/>
        </w:rPr>
        <w:t xml:space="preserve"> </w:t>
      </w:r>
      <w:r>
        <w:t>winds,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endanger</w:t>
      </w:r>
      <w:r>
        <w:rPr>
          <w:spacing w:val="-7"/>
        </w:rPr>
        <w:t xml:space="preserve"> </w:t>
      </w:r>
      <w:r>
        <w:t>passing</w:t>
      </w:r>
      <w:r>
        <w:rPr>
          <w:spacing w:val="-6"/>
        </w:rPr>
        <w:t xml:space="preserve"> </w:t>
      </w:r>
      <w:r>
        <w:t>ped</w:t>
      </w:r>
      <w:r>
        <w:rPr>
          <w:spacing w:val="-1"/>
        </w:rPr>
        <w:t>e</w:t>
      </w:r>
      <w:r>
        <w:t>strians</w:t>
      </w:r>
      <w:r>
        <w:rPr>
          <w:spacing w:val="-6"/>
        </w:rPr>
        <w:t xml:space="preserve"> </w:t>
      </w:r>
      <w:r>
        <w:t>and</w:t>
      </w:r>
      <w:r>
        <w:rPr>
          <w:w w:val="99"/>
        </w:rPr>
        <w:t xml:space="preserve"> </w:t>
      </w:r>
      <w:r>
        <w:t>vehicular</w:t>
      </w:r>
      <w:r>
        <w:rPr>
          <w:spacing w:val="-15"/>
        </w:rPr>
        <w:t xml:space="preserve"> </w:t>
      </w:r>
      <w:r>
        <w:t>traffic.</w:t>
      </w:r>
    </w:p>
    <w:p w14:paraId="76289F92" w14:textId="77777777" w:rsidR="00AF2AAD" w:rsidRDefault="00AF2AAD" w:rsidP="00AF2AAD">
      <w:pPr>
        <w:kinsoku w:val="0"/>
        <w:overflowPunct w:val="0"/>
        <w:spacing w:before="13" w:line="240" w:lineRule="exact"/>
      </w:pPr>
    </w:p>
    <w:p w14:paraId="0F7E9C9A" w14:textId="77777777" w:rsidR="00AF2AAD" w:rsidRDefault="00AF2AAD" w:rsidP="00AF2AAD">
      <w:pPr>
        <w:pStyle w:val="BodyText"/>
        <w:numPr>
          <w:ilvl w:val="0"/>
          <w:numId w:val="1"/>
        </w:numPr>
        <w:tabs>
          <w:tab w:val="left" w:pos="833"/>
        </w:tabs>
        <w:kinsoku w:val="0"/>
        <w:overflowPunct w:val="0"/>
        <w:ind w:left="834" w:right="115" w:hanging="720"/>
      </w:pPr>
      <w:r>
        <w:t>Posters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remov</w:t>
      </w:r>
      <w:r>
        <w:rPr>
          <w:spacing w:val="1"/>
        </w:rPr>
        <w:t>e</w:t>
      </w:r>
      <w:r>
        <w:t>d</w:t>
      </w:r>
      <w:r>
        <w:rPr>
          <w:spacing w:val="-5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rPr>
          <w:i/>
          <w:iCs/>
        </w:rPr>
        <w:t>3</w:t>
      </w:r>
      <w:r>
        <w:rPr>
          <w:i/>
          <w:iCs/>
          <w:spacing w:val="-5"/>
        </w:rPr>
        <w:t xml:space="preserve"> </w:t>
      </w:r>
      <w:r>
        <w:rPr>
          <w:i/>
          <w:iCs/>
          <w:spacing w:val="-1"/>
        </w:rPr>
        <w:t>d</w:t>
      </w:r>
      <w:r>
        <w:rPr>
          <w:i/>
          <w:iCs/>
        </w:rPr>
        <w:t>ays</w:t>
      </w:r>
      <w:r>
        <w:rPr>
          <w:i/>
          <w:iCs/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rPr>
          <w:spacing w:val="-1"/>
        </w:rPr>
        <w:t>d</w:t>
      </w:r>
      <w:r>
        <w:t>ate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</w:t>
      </w:r>
      <w:r>
        <w:rPr>
          <w:spacing w:val="-1"/>
        </w:rPr>
        <w:t>d</w:t>
      </w:r>
      <w:r>
        <w:t>vertisement</w:t>
      </w:r>
      <w:r>
        <w:rPr>
          <w:spacing w:val="-5"/>
        </w:rPr>
        <w:t xml:space="preserve"> </w:t>
      </w:r>
      <w:r>
        <w:t>period.</w:t>
      </w:r>
      <w:r>
        <w:rPr>
          <w:spacing w:val="51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poster must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advertisement</w:t>
      </w:r>
      <w:r>
        <w:rPr>
          <w:spacing w:val="-4"/>
        </w:rPr>
        <w:t xml:space="preserve"> </w:t>
      </w:r>
      <w:r>
        <w:t>start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bottom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poster.</w:t>
      </w:r>
      <w:r>
        <w:rPr>
          <w:spacing w:val="52"/>
        </w:rPr>
        <w:t xml:space="preserve"> </w:t>
      </w:r>
      <w:r>
        <w:t>Failu</w:t>
      </w:r>
      <w:r>
        <w:rPr>
          <w:spacing w:val="-2"/>
        </w:rPr>
        <w:t>r</w:t>
      </w:r>
      <w:r>
        <w:t>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jeopardise</w:t>
      </w:r>
      <w:r>
        <w:rPr>
          <w:spacing w:val="-6"/>
        </w:rPr>
        <w:t xml:space="preserve"> </w:t>
      </w:r>
      <w:r>
        <w:rPr>
          <w:spacing w:val="-1"/>
        </w:rPr>
        <w:t>a</w:t>
      </w:r>
      <w:r>
        <w:t>ny</w:t>
      </w:r>
      <w:r>
        <w:rPr>
          <w:spacing w:val="-5"/>
        </w:rPr>
        <w:t xml:space="preserve"> </w:t>
      </w:r>
      <w:r>
        <w:t>future</w:t>
      </w:r>
      <w:r>
        <w:rPr>
          <w:spacing w:val="-6"/>
        </w:rPr>
        <w:t xml:space="preserve"> </w:t>
      </w:r>
      <w:r>
        <w:t>applicatio</w:t>
      </w:r>
      <w:r>
        <w:rPr>
          <w:spacing w:val="-1"/>
        </w:rPr>
        <w:t>n</w:t>
      </w:r>
      <w:r>
        <w:rPr>
          <w:spacing w:val="2"/>
        </w:rPr>
        <w:t>s</w:t>
      </w:r>
      <w:r>
        <w:rPr>
          <w:i/>
          <w:iCs/>
        </w:rPr>
        <w:t>.</w:t>
      </w:r>
      <w:r>
        <w:rPr>
          <w:i/>
          <w:iCs/>
          <w:spacing w:val="50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posters</w:t>
      </w:r>
      <w:r>
        <w:rPr>
          <w:spacing w:val="-5"/>
        </w:rPr>
        <w:t xml:space="preserve"> </w:t>
      </w:r>
      <w:r>
        <w:t>found</w:t>
      </w:r>
      <w:r>
        <w:rPr>
          <w:spacing w:val="-6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hat</w:t>
      </w:r>
      <w:r>
        <w:rPr>
          <w:spacing w:val="-6"/>
        </w:rPr>
        <w:t xml:space="preserve"> </w:t>
      </w:r>
      <w:r>
        <w:t>date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removed</w:t>
      </w:r>
      <w:r>
        <w:rPr>
          <w:spacing w:val="-6"/>
        </w:rPr>
        <w:t xml:space="preserve"> 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5"/>
        </w:rPr>
        <w:t xml:space="preserve"> </w:t>
      </w:r>
      <w:r>
        <w:t>the Council</w:t>
      </w:r>
      <w:r>
        <w:rPr>
          <w:spacing w:val="-5"/>
        </w:rPr>
        <w:t xml:space="preserve"> </w:t>
      </w:r>
      <w:r>
        <w:t>reserves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4"/>
        </w:rPr>
        <w:t xml:space="preserve"> </w:t>
      </w:r>
      <w:r>
        <w:t>right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i</w:t>
      </w:r>
      <w:r>
        <w:rPr>
          <w:spacing w:val="-1"/>
        </w:rPr>
        <w:t>n</w:t>
      </w:r>
      <w:r>
        <w:t>voice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cha</w:t>
      </w:r>
      <w:r>
        <w:rPr>
          <w:spacing w:val="-2"/>
        </w:rPr>
        <w:t>r</w:t>
      </w:r>
      <w:r>
        <w:t>ge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rPr>
          <w:b/>
          <w:bCs/>
        </w:rPr>
        <w:t>£250</w:t>
      </w:r>
      <w:r>
        <w:rPr>
          <w:b/>
          <w:bCs/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o</w:t>
      </w:r>
      <w:r>
        <w:t>ver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costs</w:t>
      </w:r>
      <w:r>
        <w:rPr>
          <w:spacing w:val="-4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-6"/>
        </w:rPr>
        <w:t xml:space="preserve"> </w:t>
      </w:r>
      <w:r>
        <w:t>re</w:t>
      </w:r>
      <w:r>
        <w:rPr>
          <w:spacing w:val="-1"/>
        </w:rPr>
        <w:t>m</w:t>
      </w:r>
      <w:r>
        <w:t>o</w:t>
      </w:r>
      <w:r>
        <w:rPr>
          <w:spacing w:val="-1"/>
        </w:rPr>
        <w:t>v</w:t>
      </w:r>
      <w:r>
        <w:t>al.</w:t>
      </w:r>
    </w:p>
    <w:p w14:paraId="074A7D77" w14:textId="77777777" w:rsidR="00AF2AAD" w:rsidRDefault="00AF2AAD" w:rsidP="00AF2AAD">
      <w:pPr>
        <w:kinsoku w:val="0"/>
        <w:overflowPunct w:val="0"/>
        <w:spacing w:before="14" w:line="240" w:lineRule="exact"/>
      </w:pPr>
    </w:p>
    <w:p w14:paraId="4FBBF693" w14:textId="77777777" w:rsidR="00AF2AAD" w:rsidRDefault="00AF2AAD" w:rsidP="00AF2AAD">
      <w:pPr>
        <w:pStyle w:val="BodyText"/>
        <w:numPr>
          <w:ilvl w:val="0"/>
          <w:numId w:val="1"/>
        </w:numPr>
        <w:tabs>
          <w:tab w:val="left" w:pos="833"/>
        </w:tabs>
        <w:kinsoku w:val="0"/>
        <w:overflowPunct w:val="0"/>
        <w:spacing w:line="239" w:lineRule="auto"/>
        <w:ind w:left="834" w:right="127" w:hanging="720"/>
      </w:pPr>
      <w:r>
        <w:t>Posters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fixed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street</w:t>
      </w:r>
      <w:r>
        <w:rPr>
          <w:spacing w:val="-5"/>
        </w:rPr>
        <w:t xml:space="preserve"> </w:t>
      </w:r>
      <w:r>
        <w:t>furniture</w:t>
      </w:r>
      <w:r>
        <w:rPr>
          <w:spacing w:val="-7"/>
        </w:rPr>
        <w:t xml:space="preserve"> </w:t>
      </w:r>
      <w:r>
        <w:t>(e.g.</w:t>
      </w:r>
      <w:r>
        <w:rPr>
          <w:spacing w:val="-5"/>
        </w:rPr>
        <w:t xml:space="preserve"> </w:t>
      </w:r>
      <w:r>
        <w:t>railin</w:t>
      </w:r>
      <w:r>
        <w:rPr>
          <w:spacing w:val="-1"/>
        </w:rPr>
        <w:t>g</w:t>
      </w:r>
      <w:r>
        <w:t>s,</w:t>
      </w:r>
      <w:r>
        <w:rPr>
          <w:spacing w:val="-6"/>
        </w:rPr>
        <w:t xml:space="preserve"> </w:t>
      </w:r>
      <w:r>
        <w:t>traffic</w:t>
      </w:r>
      <w:r>
        <w:rPr>
          <w:spacing w:val="-6"/>
        </w:rPr>
        <w:t xml:space="preserve"> </w:t>
      </w:r>
      <w:r>
        <w:t>lig</w:t>
      </w:r>
      <w:r>
        <w:rPr>
          <w:spacing w:val="-1"/>
        </w:rPr>
        <w:t>h</w:t>
      </w:r>
      <w:r>
        <w:t>ts,</w:t>
      </w:r>
      <w:r>
        <w:rPr>
          <w:spacing w:val="-6"/>
        </w:rPr>
        <w:t xml:space="preserve"> </w:t>
      </w:r>
      <w:r>
        <w:t>trees)</w:t>
      </w:r>
      <w:r>
        <w:rPr>
          <w:spacing w:val="-5"/>
        </w:rPr>
        <w:t xml:space="preserve"> </w:t>
      </w:r>
      <w:r>
        <w:t>ot</w:t>
      </w:r>
      <w:r>
        <w:rPr>
          <w:spacing w:val="-1"/>
        </w:rPr>
        <w:t>h</w:t>
      </w:r>
      <w:r>
        <w:t>er</w:t>
      </w:r>
      <w:r>
        <w:rPr>
          <w:w w:val="99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lamp</w:t>
      </w:r>
      <w:r>
        <w:rPr>
          <w:spacing w:val="-5"/>
        </w:rPr>
        <w:t xml:space="preserve"> </w:t>
      </w:r>
      <w:r>
        <w:t>columns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removed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standa</w:t>
      </w:r>
      <w:r>
        <w:rPr>
          <w:spacing w:val="-2"/>
        </w:rPr>
        <w:t>r</w:t>
      </w:r>
      <w:r>
        <w:t>d</w:t>
      </w:r>
      <w:r>
        <w:rPr>
          <w:spacing w:val="-5"/>
        </w:rPr>
        <w:t xml:space="preserve"> </w:t>
      </w:r>
      <w:r>
        <w:t>charge</w:t>
      </w:r>
      <w:r>
        <w:rPr>
          <w:spacing w:val="-6"/>
        </w:rPr>
        <w:t xml:space="preserve"> </w:t>
      </w:r>
      <w:r>
        <w:rPr>
          <w:b/>
          <w:bCs/>
        </w:rPr>
        <w:t>£</w:t>
      </w:r>
      <w:r>
        <w:rPr>
          <w:b/>
          <w:bCs/>
          <w:spacing w:val="-1"/>
        </w:rPr>
        <w:t>2</w:t>
      </w:r>
      <w:r>
        <w:rPr>
          <w:b/>
          <w:bCs/>
        </w:rPr>
        <w:t>50</w:t>
      </w:r>
      <w:r>
        <w:rPr>
          <w:b/>
          <w:bCs/>
          <w:spacing w:val="-5"/>
        </w:rPr>
        <w:t xml:space="preserve"> </w:t>
      </w:r>
      <w:r>
        <w:t>even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have</w:t>
      </w:r>
      <w:r>
        <w:rPr>
          <w:w w:val="99"/>
        </w:rPr>
        <w:t xml:space="preserve"> </w:t>
      </w:r>
      <w:r>
        <w:t>authorised</w:t>
      </w:r>
      <w:r>
        <w:rPr>
          <w:spacing w:val="-8"/>
        </w:rPr>
        <w:t xml:space="preserve"> </w:t>
      </w:r>
      <w:r>
        <w:t>sign</w:t>
      </w:r>
      <w:r>
        <w:rPr>
          <w:spacing w:val="-7"/>
        </w:rPr>
        <w:t xml:space="preserve"> </w:t>
      </w:r>
      <w:r>
        <w:t>stickers</w:t>
      </w:r>
      <w:r>
        <w:rPr>
          <w:spacing w:val="-9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them.</w:t>
      </w:r>
    </w:p>
    <w:p w14:paraId="78EF5604" w14:textId="77777777" w:rsidR="00AF2AAD" w:rsidRDefault="00AF2AAD" w:rsidP="00AF2AAD">
      <w:pPr>
        <w:kinsoku w:val="0"/>
        <w:overflowPunct w:val="0"/>
        <w:spacing w:before="14" w:line="240" w:lineRule="exact"/>
      </w:pPr>
    </w:p>
    <w:p w14:paraId="10C3D7E2" w14:textId="77777777" w:rsidR="00AF2AAD" w:rsidRDefault="00AF2AAD" w:rsidP="00AF2AAD">
      <w:pPr>
        <w:pStyle w:val="BodyText"/>
        <w:numPr>
          <w:ilvl w:val="0"/>
          <w:numId w:val="1"/>
        </w:numPr>
        <w:tabs>
          <w:tab w:val="left" w:pos="833"/>
        </w:tabs>
        <w:kinsoku w:val="0"/>
        <w:overflowPunct w:val="0"/>
        <w:ind w:right="211" w:hanging="720"/>
      </w:pPr>
      <w:r>
        <w:t>Permission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display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7"/>
        </w:rPr>
        <w:t xml:space="preserve"> </w:t>
      </w:r>
      <w:r>
        <w:t>posters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granted</w:t>
      </w:r>
      <w:r>
        <w:rPr>
          <w:spacing w:val="-7"/>
        </w:rPr>
        <w:t xml:space="preserve"> </w:t>
      </w:r>
      <w:r>
        <w:t>subject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organisation</w:t>
      </w:r>
      <w:r>
        <w:rPr>
          <w:spacing w:val="-7"/>
        </w:rPr>
        <w:t xml:space="preserve"> </w:t>
      </w:r>
      <w:r>
        <w:t>indemnifying</w:t>
      </w:r>
      <w:r>
        <w:rPr>
          <w:w w:val="9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Council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5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loss,</w:t>
      </w:r>
      <w:r>
        <w:rPr>
          <w:spacing w:val="-6"/>
        </w:rPr>
        <w:t xml:space="preserve"> </w:t>
      </w:r>
      <w:r>
        <w:t>damage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injury</w:t>
      </w:r>
      <w:r>
        <w:rPr>
          <w:spacing w:val="-5"/>
        </w:rPr>
        <w:t xml:space="preserve"> </w:t>
      </w:r>
      <w:r>
        <w:t>arising</w:t>
      </w:r>
      <w:r>
        <w:rPr>
          <w:spacing w:val="-5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display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poster.</w:t>
      </w:r>
      <w:r>
        <w:rPr>
          <w:spacing w:val="49"/>
        </w:rPr>
        <w:t xml:space="preserve"> </w:t>
      </w:r>
      <w:r>
        <w:t>Wi</w:t>
      </w:r>
      <w:r>
        <w:rPr>
          <w:spacing w:val="-1"/>
        </w:rPr>
        <w:t>t</w:t>
      </w:r>
      <w:r>
        <w:t>hout</w:t>
      </w:r>
      <w:r>
        <w:rPr>
          <w:spacing w:val="-6"/>
        </w:rPr>
        <w:t xml:space="preserve"> </w:t>
      </w:r>
      <w:r>
        <w:t>prejudice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obligation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</w:t>
      </w:r>
      <w:r>
        <w:rPr>
          <w:spacing w:val="-1"/>
        </w:rPr>
        <w:t>n</w:t>
      </w:r>
      <w:r>
        <w:t>demnify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Council,</w:t>
      </w:r>
      <w:r>
        <w:rPr>
          <w:spacing w:val="-6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recommen</w:t>
      </w:r>
      <w:r>
        <w:rPr>
          <w:spacing w:val="1"/>
        </w:rPr>
        <w:t>d</w:t>
      </w:r>
      <w:r>
        <w:t>ed</w:t>
      </w:r>
      <w:r>
        <w:rPr>
          <w:w w:val="99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pub</w:t>
      </w:r>
      <w:r>
        <w:rPr>
          <w:spacing w:val="-1"/>
        </w:rPr>
        <w:t>l</w:t>
      </w:r>
      <w:r>
        <w:t>ic</w:t>
      </w:r>
      <w:r>
        <w:rPr>
          <w:spacing w:val="-6"/>
        </w:rPr>
        <w:t xml:space="preserve"> </w:t>
      </w:r>
      <w:r>
        <w:t>lia</w:t>
      </w:r>
      <w:r>
        <w:rPr>
          <w:spacing w:val="-1"/>
        </w:rPr>
        <w:t>b</w:t>
      </w:r>
      <w:r>
        <w:t>ility</w:t>
      </w:r>
      <w:r>
        <w:rPr>
          <w:spacing w:val="-5"/>
        </w:rPr>
        <w:t xml:space="preserve"> </w:t>
      </w:r>
      <w:r>
        <w:t>insurance</w:t>
      </w:r>
      <w:r>
        <w:rPr>
          <w:spacing w:val="-6"/>
        </w:rPr>
        <w:t xml:space="preserve"> </w:t>
      </w:r>
      <w:r>
        <w:t>sho</w:t>
      </w:r>
      <w:r>
        <w:rPr>
          <w:spacing w:val="-1"/>
        </w:rPr>
        <w:t>u</w:t>
      </w:r>
      <w:r>
        <w:t>ld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maintained</w:t>
      </w:r>
      <w:r>
        <w:rPr>
          <w:spacing w:val="-5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2"/>
        </w:rPr>
        <w:t>r</w:t>
      </w:r>
      <w:r>
        <w:t>eputable</w:t>
      </w:r>
      <w:r>
        <w:rPr>
          <w:spacing w:val="-5"/>
        </w:rPr>
        <w:t xml:space="preserve"> </w:t>
      </w:r>
      <w:r>
        <w:t>insurer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a</w:t>
      </w:r>
      <w:r>
        <w:rPr>
          <w:w w:val="99"/>
        </w:rPr>
        <w:t xml:space="preserve"> </w:t>
      </w:r>
      <w:r>
        <w:t>limit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ind</w:t>
      </w:r>
      <w:r>
        <w:rPr>
          <w:spacing w:val="-1"/>
        </w:rPr>
        <w:t>e</w:t>
      </w:r>
      <w:r>
        <w:t>mnity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less</w:t>
      </w:r>
      <w:r>
        <w:rPr>
          <w:spacing w:val="-5"/>
        </w:rPr>
        <w:t xml:space="preserve"> </w:t>
      </w:r>
      <w:r w:rsidR="00BD4F40">
        <w:t>tha</w:t>
      </w:r>
      <w:r>
        <w:t>n</w:t>
      </w:r>
      <w:r>
        <w:rPr>
          <w:spacing w:val="-5"/>
        </w:rPr>
        <w:t xml:space="preserve"> </w:t>
      </w:r>
      <w:r>
        <w:t>£</w:t>
      </w:r>
      <w:r>
        <w:rPr>
          <w:spacing w:val="-1"/>
        </w:rPr>
        <w:t>5</w:t>
      </w:r>
      <w:r>
        <w:t>M</w:t>
      </w:r>
      <w:r>
        <w:rPr>
          <w:spacing w:val="-5"/>
        </w:rPr>
        <w:t xml:space="preserve"> </w:t>
      </w:r>
      <w:r>
        <w:t>(five</w:t>
      </w:r>
      <w:r>
        <w:rPr>
          <w:spacing w:val="-4"/>
        </w:rPr>
        <w:t xml:space="preserve"> </w:t>
      </w:r>
      <w:r>
        <w:t>milli</w:t>
      </w:r>
      <w:r>
        <w:rPr>
          <w:spacing w:val="-1"/>
        </w:rPr>
        <w:t>o</w:t>
      </w:r>
      <w:r>
        <w:t>n</w:t>
      </w:r>
      <w:r>
        <w:rPr>
          <w:spacing w:val="-5"/>
        </w:rPr>
        <w:t xml:space="preserve"> </w:t>
      </w:r>
      <w:r>
        <w:t>pounds),</w:t>
      </w:r>
      <w:r>
        <w:rPr>
          <w:spacing w:val="-5"/>
        </w:rPr>
        <w:t xml:space="preserve"> </w:t>
      </w:r>
      <w:r>
        <w:rPr>
          <w:spacing w:val="-1"/>
        </w:rPr>
        <w:t>f</w:t>
      </w:r>
      <w:r>
        <w:t>or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cl</w:t>
      </w:r>
      <w:r>
        <w:rPr>
          <w:spacing w:val="-1"/>
        </w:rPr>
        <w:t>ai</w:t>
      </w:r>
      <w:r>
        <w:t>m.</w:t>
      </w:r>
    </w:p>
    <w:p w14:paraId="443DB977" w14:textId="77777777" w:rsidR="00AF2AAD" w:rsidRDefault="00AF2AAD" w:rsidP="00AF2AAD">
      <w:pPr>
        <w:kinsoku w:val="0"/>
        <w:overflowPunct w:val="0"/>
        <w:spacing w:before="14" w:line="240" w:lineRule="exact"/>
      </w:pPr>
    </w:p>
    <w:p w14:paraId="0F00E532" w14:textId="77777777" w:rsidR="00AF2AAD" w:rsidRDefault="00AF2AAD" w:rsidP="00AF2AAD">
      <w:pPr>
        <w:pStyle w:val="BodyText"/>
        <w:numPr>
          <w:ilvl w:val="0"/>
          <w:numId w:val="1"/>
        </w:numPr>
        <w:tabs>
          <w:tab w:val="left" w:pos="833"/>
        </w:tabs>
        <w:kinsoku w:val="0"/>
        <w:overflowPunct w:val="0"/>
        <w:spacing w:line="239" w:lineRule="auto"/>
        <w:ind w:right="372" w:hanging="720"/>
      </w:pPr>
      <w:r>
        <w:t>Before</w:t>
      </w:r>
      <w:r>
        <w:rPr>
          <w:spacing w:val="-7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proceed,</w:t>
      </w:r>
      <w:r>
        <w:rPr>
          <w:spacing w:val="-7"/>
        </w:rPr>
        <w:t xml:space="preserve"> </w:t>
      </w:r>
      <w:r>
        <w:t>pl</w:t>
      </w:r>
      <w:r>
        <w:rPr>
          <w:spacing w:val="-1"/>
        </w:rPr>
        <w:t>e</w:t>
      </w:r>
      <w:r>
        <w:t>ase</w:t>
      </w:r>
      <w:r>
        <w:rPr>
          <w:spacing w:val="-7"/>
        </w:rPr>
        <w:t xml:space="preserve"> </w:t>
      </w:r>
      <w:r>
        <w:t>comple</w:t>
      </w:r>
      <w:r>
        <w:rPr>
          <w:spacing w:val="-1"/>
        </w:rPr>
        <w:t>t</w:t>
      </w:r>
      <w:r>
        <w:t>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return</w:t>
      </w:r>
      <w:r>
        <w:rPr>
          <w:spacing w:val="-7"/>
        </w:rPr>
        <w:t xml:space="preserve"> </w:t>
      </w:r>
      <w:r>
        <w:t>applicati</w:t>
      </w:r>
      <w:r>
        <w:rPr>
          <w:spacing w:val="-1"/>
        </w:rPr>
        <w:t>o</w:t>
      </w:r>
      <w:r>
        <w:t>n</w:t>
      </w:r>
      <w:r>
        <w:rPr>
          <w:spacing w:val="-8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showing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streets</w:t>
      </w:r>
      <w:r>
        <w:rPr>
          <w:w w:val="99"/>
        </w:rPr>
        <w:t xml:space="preserve"> </w:t>
      </w:r>
      <w:r>
        <w:t>where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ropose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</w:t>
      </w:r>
      <w:r>
        <w:rPr>
          <w:spacing w:val="-2"/>
        </w:rPr>
        <w:t>r</w:t>
      </w:r>
      <w:r>
        <w:t>ect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pos</w:t>
      </w:r>
      <w:r>
        <w:rPr>
          <w:spacing w:val="-1"/>
        </w:rPr>
        <w:t>t</w:t>
      </w:r>
      <w:r>
        <w:t>ers.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permitted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every</w:t>
      </w:r>
      <w:r>
        <w:rPr>
          <w:spacing w:val="-5"/>
        </w:rPr>
        <w:t xml:space="preserve"> </w:t>
      </w:r>
      <w:r>
        <w:t>street</w:t>
      </w:r>
      <w:r>
        <w:rPr>
          <w:w w:val="99"/>
        </w:rPr>
        <w:t xml:space="preserve"> </w:t>
      </w:r>
      <w:r>
        <w:t>column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road.</w:t>
      </w:r>
    </w:p>
    <w:p w14:paraId="30657646" w14:textId="77777777" w:rsidR="00AF2AAD" w:rsidRDefault="00AF2AAD" w:rsidP="00AF2AAD">
      <w:pPr>
        <w:kinsoku w:val="0"/>
        <w:overflowPunct w:val="0"/>
        <w:spacing w:before="14" w:line="240" w:lineRule="exact"/>
      </w:pPr>
    </w:p>
    <w:p w14:paraId="3F771D5E" w14:textId="77777777" w:rsidR="00AF2AAD" w:rsidRDefault="00AF2AAD" w:rsidP="00AF2AAD">
      <w:pPr>
        <w:pStyle w:val="BodyText"/>
        <w:numPr>
          <w:ilvl w:val="0"/>
          <w:numId w:val="1"/>
        </w:numPr>
        <w:tabs>
          <w:tab w:val="left" w:pos="833"/>
        </w:tabs>
        <w:kinsoku w:val="0"/>
        <w:overflowPunct w:val="0"/>
        <w:ind w:right="162" w:hanging="720"/>
      </w:pPr>
      <w:r>
        <w:t>A</w:t>
      </w:r>
      <w:r>
        <w:rPr>
          <w:spacing w:val="-6"/>
        </w:rPr>
        <w:t xml:space="preserve"> </w:t>
      </w:r>
      <w:r>
        <w:t>photocopy/scanned</w:t>
      </w:r>
      <w:r>
        <w:rPr>
          <w:spacing w:val="-5"/>
        </w:rPr>
        <w:t xml:space="preserve"> </w:t>
      </w:r>
      <w:r>
        <w:t>c</w:t>
      </w:r>
      <w:r>
        <w:rPr>
          <w:spacing w:val="-1"/>
        </w:rPr>
        <w:t>o</w:t>
      </w:r>
      <w:r>
        <w:t>py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n</w:t>
      </w:r>
      <w:r>
        <w:t>demnity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described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paragraph</w:t>
      </w:r>
      <w:r>
        <w:rPr>
          <w:spacing w:val="-5"/>
        </w:rPr>
        <w:t xml:space="preserve"> </w:t>
      </w:r>
      <w:r>
        <w:t>7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sent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this depa</w:t>
      </w:r>
      <w:r>
        <w:rPr>
          <w:spacing w:val="-2"/>
        </w:rPr>
        <w:t>r</w:t>
      </w:r>
      <w:r>
        <w:t>tment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schedule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sites,</w:t>
      </w:r>
      <w:r>
        <w:rPr>
          <w:spacing w:val="-7"/>
        </w:rPr>
        <w:t xml:space="preserve"> </w:t>
      </w:r>
      <w:r>
        <w:rPr>
          <w:spacing w:val="-1"/>
        </w:rPr>
        <w:t>b</w:t>
      </w:r>
      <w:r>
        <w:t>efore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permission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granted.</w:t>
      </w:r>
    </w:p>
    <w:p w14:paraId="57AE72FE" w14:textId="77777777" w:rsidR="00AF2AAD" w:rsidRDefault="00AF2AAD" w:rsidP="00AF2AAD">
      <w:pPr>
        <w:kinsoku w:val="0"/>
        <w:overflowPunct w:val="0"/>
        <w:spacing w:before="12" w:line="240" w:lineRule="exact"/>
      </w:pPr>
    </w:p>
    <w:p w14:paraId="5A7E5DED" w14:textId="77777777" w:rsidR="00AF2AAD" w:rsidRDefault="00AF2AAD" w:rsidP="00AF2AAD">
      <w:pPr>
        <w:pStyle w:val="BodyText"/>
        <w:numPr>
          <w:ilvl w:val="0"/>
          <w:numId w:val="1"/>
        </w:numPr>
        <w:tabs>
          <w:tab w:val="left" w:pos="833"/>
        </w:tabs>
        <w:kinsoku w:val="0"/>
        <w:overflowPunct w:val="0"/>
        <w:ind w:right="726" w:hanging="720"/>
      </w:pPr>
      <w:r>
        <w:t>A</w:t>
      </w:r>
      <w:r>
        <w:rPr>
          <w:spacing w:val="-5"/>
        </w:rPr>
        <w:t xml:space="preserve"> </w:t>
      </w:r>
      <w:r>
        <w:t>copy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poster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sent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1"/>
        </w:rPr>
        <w:t>f</w:t>
      </w:r>
      <w:r>
        <w:t>ore</w:t>
      </w:r>
      <w:r>
        <w:rPr>
          <w:spacing w:val="-4"/>
        </w:rPr>
        <w:t xml:space="preserve"> </w:t>
      </w:r>
      <w:r>
        <w:t>permiss</w:t>
      </w:r>
      <w:r>
        <w:rPr>
          <w:spacing w:val="-1"/>
        </w:rPr>
        <w:t>i</w:t>
      </w:r>
      <w:r>
        <w:t>on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w w:val="99"/>
        </w:rPr>
        <w:t xml:space="preserve"> </w:t>
      </w:r>
      <w:r>
        <w:t>granted.</w:t>
      </w:r>
    </w:p>
    <w:p w14:paraId="3CE63D44" w14:textId="77777777" w:rsidR="00AF2AAD" w:rsidRDefault="00AF2AAD" w:rsidP="00AF2AAD">
      <w:pPr>
        <w:kinsoku w:val="0"/>
        <w:overflowPunct w:val="0"/>
        <w:spacing w:before="13" w:line="240" w:lineRule="exact"/>
      </w:pPr>
    </w:p>
    <w:p w14:paraId="67C93051" w14:textId="77777777" w:rsidR="00AF2AAD" w:rsidRPr="00AF2AAD" w:rsidRDefault="00AF2AAD" w:rsidP="00AF2AAD">
      <w:pPr>
        <w:pStyle w:val="BodyText"/>
        <w:numPr>
          <w:ilvl w:val="0"/>
          <w:numId w:val="1"/>
        </w:numPr>
        <w:tabs>
          <w:tab w:val="left" w:pos="833"/>
        </w:tabs>
        <w:kinsoku w:val="0"/>
        <w:overflowPunct w:val="0"/>
        <w:ind w:right="738" w:hanging="720"/>
      </w:pPr>
      <w:r>
        <w:t>Once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roads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approved,</w:t>
      </w:r>
      <w:r>
        <w:rPr>
          <w:spacing w:val="-7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t>depar</w:t>
      </w:r>
      <w:r>
        <w:rPr>
          <w:spacing w:val="-1"/>
        </w:rPr>
        <w:t>tm</w:t>
      </w:r>
      <w:r>
        <w:t>ent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issue</w:t>
      </w:r>
      <w:r>
        <w:rPr>
          <w:spacing w:val="-6"/>
        </w:rPr>
        <w:t xml:space="preserve"> </w:t>
      </w:r>
      <w:r>
        <w:t>“Authorised</w:t>
      </w:r>
      <w:r>
        <w:rPr>
          <w:spacing w:val="-7"/>
        </w:rPr>
        <w:t xml:space="preserve"> </w:t>
      </w:r>
      <w:r>
        <w:t>Sign”</w:t>
      </w:r>
      <w:r>
        <w:rPr>
          <w:w w:val="99"/>
        </w:rPr>
        <w:t xml:space="preserve"> </w:t>
      </w:r>
      <w:r>
        <w:t>sticke</w:t>
      </w:r>
      <w:r>
        <w:rPr>
          <w:spacing w:val="-2"/>
        </w:rPr>
        <w:t>r</w:t>
      </w:r>
      <w:r>
        <w:t>s,</w:t>
      </w:r>
      <w:r>
        <w:rPr>
          <w:spacing w:val="-6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attached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t</w:t>
      </w:r>
      <w:r>
        <w:t>he</w:t>
      </w:r>
      <w:r>
        <w:rPr>
          <w:spacing w:val="-5"/>
        </w:rPr>
        <w:t xml:space="preserve"> </w:t>
      </w:r>
      <w:r>
        <w:t>bottom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sign.</w:t>
      </w:r>
    </w:p>
    <w:p w14:paraId="2C4F92BB" w14:textId="77777777" w:rsidR="00AF2AAD" w:rsidRDefault="00AF2AAD" w:rsidP="00AF2AAD">
      <w:pPr>
        <w:kinsoku w:val="0"/>
        <w:overflowPunct w:val="0"/>
        <w:spacing w:line="200" w:lineRule="exact"/>
        <w:rPr>
          <w:sz w:val="20"/>
          <w:szCs w:val="20"/>
        </w:rPr>
      </w:pPr>
    </w:p>
    <w:p w14:paraId="03BCDAB7" w14:textId="77777777" w:rsidR="00AF2AAD" w:rsidRDefault="00AF2AAD" w:rsidP="00AF2AAD">
      <w:pPr>
        <w:kinsoku w:val="0"/>
        <w:overflowPunct w:val="0"/>
        <w:ind w:left="3109"/>
        <w:rPr>
          <w:sz w:val="20"/>
          <w:szCs w:val="20"/>
        </w:rPr>
      </w:pPr>
      <w:r>
        <w:rPr>
          <w:noProof/>
        </w:rPr>
        <w:drawing>
          <wp:inline distT="0" distB="0" distL="0" distR="0" wp14:anchorId="05B40F52" wp14:editId="67BC749C">
            <wp:extent cx="2114550" cy="6191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F5C98" w14:textId="77777777" w:rsidR="00AF2AAD" w:rsidRPr="0026290B" w:rsidRDefault="00AF2AAD" w:rsidP="00AF2AAD">
      <w:pPr>
        <w:pStyle w:val="TableParagraph"/>
        <w:kinsoku w:val="0"/>
        <w:overflowPunct w:val="0"/>
        <w:ind w:right="355"/>
        <w:jc w:val="center"/>
        <w:rPr>
          <w:rFonts w:ascii="Arial" w:hAnsi="Arial" w:cs="Arial"/>
          <w:sz w:val="30"/>
          <w:szCs w:val="30"/>
        </w:rPr>
      </w:pPr>
      <w:r w:rsidRPr="0026290B">
        <w:rPr>
          <w:rFonts w:ascii="Arial" w:hAnsi="Arial" w:cs="Arial"/>
          <w:b/>
          <w:bCs/>
          <w:sz w:val="30"/>
          <w:szCs w:val="30"/>
          <w:u w:val="thick"/>
        </w:rPr>
        <w:lastRenderedPageBreak/>
        <w:t>Application</w:t>
      </w:r>
      <w:r w:rsidRPr="0026290B">
        <w:rPr>
          <w:rFonts w:ascii="Arial" w:hAnsi="Arial" w:cs="Arial"/>
          <w:b/>
          <w:bCs/>
          <w:spacing w:val="-1"/>
          <w:sz w:val="30"/>
          <w:szCs w:val="30"/>
          <w:u w:val="thick"/>
        </w:rPr>
        <w:t xml:space="preserve"> </w:t>
      </w:r>
      <w:r w:rsidRPr="0026290B">
        <w:rPr>
          <w:rFonts w:ascii="Arial" w:hAnsi="Arial" w:cs="Arial"/>
          <w:b/>
          <w:bCs/>
          <w:sz w:val="30"/>
          <w:szCs w:val="30"/>
          <w:u w:val="thick"/>
        </w:rPr>
        <w:t>for</w:t>
      </w:r>
      <w:r w:rsidRPr="0026290B">
        <w:rPr>
          <w:rFonts w:ascii="Arial" w:hAnsi="Arial" w:cs="Arial"/>
          <w:b/>
          <w:bCs/>
          <w:spacing w:val="-1"/>
          <w:sz w:val="30"/>
          <w:szCs w:val="30"/>
          <w:u w:val="thick"/>
        </w:rPr>
        <w:t xml:space="preserve"> </w:t>
      </w:r>
      <w:r w:rsidRPr="0026290B">
        <w:rPr>
          <w:rFonts w:ascii="Arial" w:hAnsi="Arial" w:cs="Arial"/>
          <w:b/>
          <w:bCs/>
          <w:sz w:val="30"/>
          <w:szCs w:val="30"/>
          <w:u w:val="thick"/>
        </w:rPr>
        <w:t>the</w:t>
      </w:r>
      <w:r w:rsidRPr="0026290B">
        <w:rPr>
          <w:rFonts w:ascii="Arial" w:hAnsi="Arial" w:cs="Arial"/>
          <w:b/>
          <w:bCs/>
          <w:spacing w:val="-1"/>
          <w:sz w:val="30"/>
          <w:szCs w:val="30"/>
          <w:u w:val="thick"/>
        </w:rPr>
        <w:t xml:space="preserve"> </w:t>
      </w:r>
      <w:r w:rsidRPr="0026290B">
        <w:rPr>
          <w:rFonts w:ascii="Arial" w:hAnsi="Arial" w:cs="Arial"/>
          <w:b/>
          <w:bCs/>
          <w:sz w:val="30"/>
          <w:szCs w:val="30"/>
          <w:u w:val="thick"/>
        </w:rPr>
        <w:t>Erection</w:t>
      </w:r>
      <w:r w:rsidRPr="0026290B">
        <w:rPr>
          <w:rFonts w:ascii="Arial" w:hAnsi="Arial" w:cs="Arial"/>
          <w:b/>
          <w:bCs/>
          <w:spacing w:val="-1"/>
          <w:sz w:val="30"/>
          <w:szCs w:val="30"/>
          <w:u w:val="thick"/>
        </w:rPr>
        <w:t xml:space="preserve"> </w:t>
      </w:r>
      <w:r w:rsidRPr="0026290B">
        <w:rPr>
          <w:rFonts w:ascii="Arial" w:hAnsi="Arial" w:cs="Arial"/>
          <w:b/>
          <w:bCs/>
          <w:sz w:val="30"/>
          <w:szCs w:val="30"/>
          <w:u w:val="thick"/>
        </w:rPr>
        <w:t>of</w:t>
      </w:r>
      <w:r w:rsidRPr="0026290B">
        <w:rPr>
          <w:rFonts w:ascii="Arial" w:hAnsi="Arial" w:cs="Arial"/>
          <w:b/>
          <w:bCs/>
          <w:spacing w:val="-1"/>
          <w:sz w:val="30"/>
          <w:szCs w:val="30"/>
          <w:u w:val="thick"/>
        </w:rPr>
        <w:t xml:space="preserve"> </w:t>
      </w:r>
      <w:r w:rsidRPr="0026290B">
        <w:rPr>
          <w:rFonts w:ascii="Arial" w:hAnsi="Arial" w:cs="Arial"/>
          <w:b/>
          <w:bCs/>
          <w:sz w:val="30"/>
          <w:szCs w:val="30"/>
          <w:u w:val="thick"/>
        </w:rPr>
        <w:t>Posters</w:t>
      </w:r>
      <w:r w:rsidRPr="0026290B">
        <w:rPr>
          <w:rFonts w:ascii="Arial" w:hAnsi="Arial" w:cs="Arial"/>
          <w:b/>
          <w:bCs/>
          <w:spacing w:val="-1"/>
          <w:sz w:val="30"/>
          <w:szCs w:val="30"/>
          <w:u w:val="thick"/>
        </w:rPr>
        <w:t xml:space="preserve"> </w:t>
      </w:r>
      <w:r w:rsidRPr="0026290B">
        <w:rPr>
          <w:rFonts w:ascii="Arial" w:hAnsi="Arial" w:cs="Arial"/>
          <w:b/>
          <w:bCs/>
          <w:sz w:val="30"/>
          <w:szCs w:val="30"/>
          <w:u w:val="thick"/>
        </w:rPr>
        <w:t>on</w:t>
      </w:r>
      <w:r w:rsidRPr="0026290B">
        <w:rPr>
          <w:rFonts w:ascii="Arial" w:hAnsi="Arial" w:cs="Arial"/>
          <w:b/>
          <w:bCs/>
          <w:spacing w:val="-1"/>
          <w:sz w:val="30"/>
          <w:szCs w:val="30"/>
          <w:u w:val="thick"/>
        </w:rPr>
        <w:t xml:space="preserve"> </w:t>
      </w:r>
      <w:r w:rsidRPr="0026290B">
        <w:rPr>
          <w:rFonts w:ascii="Arial" w:hAnsi="Arial" w:cs="Arial"/>
          <w:b/>
          <w:bCs/>
          <w:sz w:val="30"/>
          <w:szCs w:val="30"/>
          <w:u w:val="thick"/>
        </w:rPr>
        <w:t>the</w:t>
      </w:r>
      <w:r w:rsidRPr="0026290B">
        <w:rPr>
          <w:rFonts w:ascii="Arial" w:hAnsi="Arial" w:cs="Arial"/>
          <w:b/>
          <w:bCs/>
          <w:spacing w:val="-1"/>
          <w:sz w:val="30"/>
          <w:szCs w:val="30"/>
          <w:u w:val="thick"/>
        </w:rPr>
        <w:t xml:space="preserve"> </w:t>
      </w:r>
      <w:r w:rsidRPr="0026290B">
        <w:rPr>
          <w:rFonts w:ascii="Arial" w:hAnsi="Arial" w:cs="Arial"/>
          <w:b/>
          <w:bCs/>
          <w:sz w:val="30"/>
          <w:szCs w:val="30"/>
          <w:u w:val="thick"/>
        </w:rPr>
        <w:t>Public</w:t>
      </w:r>
      <w:r w:rsidRPr="0026290B">
        <w:rPr>
          <w:rFonts w:ascii="Arial" w:hAnsi="Arial" w:cs="Arial"/>
          <w:b/>
          <w:bCs/>
          <w:spacing w:val="-1"/>
          <w:sz w:val="30"/>
          <w:szCs w:val="30"/>
          <w:u w:val="thick"/>
        </w:rPr>
        <w:t xml:space="preserve"> </w:t>
      </w:r>
      <w:r w:rsidRPr="0026290B">
        <w:rPr>
          <w:rFonts w:ascii="Arial" w:hAnsi="Arial" w:cs="Arial"/>
          <w:b/>
          <w:bCs/>
          <w:sz w:val="30"/>
          <w:szCs w:val="30"/>
          <w:u w:val="thick"/>
        </w:rPr>
        <w:t>Hi</w:t>
      </w:r>
      <w:r w:rsidRPr="0026290B">
        <w:rPr>
          <w:rFonts w:ascii="Arial" w:hAnsi="Arial" w:cs="Arial"/>
          <w:b/>
          <w:bCs/>
          <w:spacing w:val="1"/>
          <w:sz w:val="30"/>
          <w:szCs w:val="30"/>
          <w:u w:val="thick"/>
        </w:rPr>
        <w:t>g</w:t>
      </w:r>
      <w:r w:rsidRPr="0026290B">
        <w:rPr>
          <w:rFonts w:ascii="Arial" w:hAnsi="Arial" w:cs="Arial"/>
          <w:b/>
          <w:bCs/>
          <w:sz w:val="30"/>
          <w:szCs w:val="30"/>
          <w:u w:val="thick"/>
        </w:rPr>
        <w:t>hway</w:t>
      </w:r>
    </w:p>
    <w:p w14:paraId="7130234F" w14:textId="77777777" w:rsidR="00AF2AAD" w:rsidRPr="0026290B" w:rsidRDefault="00AF2AAD" w:rsidP="00AF2AAD">
      <w:pPr>
        <w:pStyle w:val="TableParagraph"/>
        <w:kinsoku w:val="0"/>
        <w:overflowPunct w:val="0"/>
        <w:spacing w:before="18" w:line="260" w:lineRule="exact"/>
        <w:rPr>
          <w:sz w:val="26"/>
          <w:szCs w:val="26"/>
        </w:rPr>
      </w:pPr>
    </w:p>
    <w:p w14:paraId="5EC783B6" w14:textId="39C3F346" w:rsidR="00017835" w:rsidRDefault="00AF2AAD" w:rsidP="00AF2AAD">
      <w:pPr>
        <w:pStyle w:val="TableParagraph"/>
        <w:kinsoku w:val="0"/>
        <w:overflowPunct w:val="0"/>
        <w:spacing w:line="254" w:lineRule="exact"/>
        <w:ind w:left="142" w:right="141"/>
        <w:rPr>
          <w:rFonts w:ascii="Arial" w:hAnsi="Arial" w:cs="Arial"/>
          <w:color w:val="000000"/>
          <w:sz w:val="22"/>
          <w:szCs w:val="22"/>
        </w:rPr>
      </w:pPr>
      <w:r w:rsidRPr="0026290B">
        <w:rPr>
          <w:rFonts w:ascii="Arial" w:hAnsi="Arial" w:cs="Arial"/>
          <w:sz w:val="22"/>
          <w:szCs w:val="22"/>
        </w:rPr>
        <w:t>Please</w:t>
      </w:r>
      <w:r w:rsidRPr="0026290B">
        <w:rPr>
          <w:rFonts w:ascii="Arial" w:hAnsi="Arial" w:cs="Arial"/>
          <w:spacing w:val="-9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fill</w:t>
      </w:r>
      <w:r w:rsidRPr="0026290B">
        <w:rPr>
          <w:rFonts w:ascii="Arial" w:hAnsi="Arial" w:cs="Arial"/>
          <w:spacing w:val="-10"/>
          <w:sz w:val="22"/>
          <w:szCs w:val="22"/>
        </w:rPr>
        <w:t xml:space="preserve"> </w:t>
      </w:r>
      <w:r w:rsidRPr="0026290B">
        <w:rPr>
          <w:rFonts w:ascii="Arial" w:hAnsi="Arial" w:cs="Arial"/>
          <w:spacing w:val="-1"/>
          <w:sz w:val="22"/>
          <w:szCs w:val="22"/>
        </w:rPr>
        <w:t>o</w:t>
      </w:r>
      <w:r w:rsidRPr="0026290B">
        <w:rPr>
          <w:rFonts w:ascii="Arial" w:hAnsi="Arial" w:cs="Arial"/>
          <w:sz w:val="22"/>
          <w:szCs w:val="22"/>
        </w:rPr>
        <w:t>ut</w:t>
      </w:r>
      <w:r w:rsidRPr="0026290B">
        <w:rPr>
          <w:rFonts w:ascii="Arial" w:hAnsi="Arial" w:cs="Arial"/>
          <w:spacing w:val="-8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all</w:t>
      </w:r>
      <w:r w:rsidRPr="0026290B">
        <w:rPr>
          <w:rFonts w:ascii="Arial" w:hAnsi="Arial" w:cs="Arial"/>
          <w:spacing w:val="-9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s</w:t>
      </w:r>
      <w:r w:rsidRPr="0026290B">
        <w:rPr>
          <w:rFonts w:ascii="Arial" w:hAnsi="Arial" w:cs="Arial"/>
          <w:spacing w:val="-1"/>
          <w:sz w:val="22"/>
          <w:szCs w:val="22"/>
        </w:rPr>
        <w:t>e</w:t>
      </w:r>
      <w:r w:rsidRPr="0026290B">
        <w:rPr>
          <w:rFonts w:ascii="Arial" w:hAnsi="Arial" w:cs="Arial"/>
          <w:sz w:val="22"/>
          <w:szCs w:val="22"/>
        </w:rPr>
        <w:t>ctio</w:t>
      </w:r>
      <w:r w:rsidRPr="0026290B">
        <w:rPr>
          <w:rFonts w:ascii="Arial" w:hAnsi="Arial" w:cs="Arial"/>
          <w:spacing w:val="-1"/>
          <w:sz w:val="22"/>
          <w:szCs w:val="22"/>
        </w:rPr>
        <w:t>n</w:t>
      </w:r>
      <w:r w:rsidRPr="0026290B">
        <w:rPr>
          <w:rFonts w:ascii="Arial" w:hAnsi="Arial" w:cs="Arial"/>
          <w:sz w:val="22"/>
          <w:szCs w:val="22"/>
        </w:rPr>
        <w:t>s</w:t>
      </w:r>
      <w:r w:rsidRPr="0026290B">
        <w:rPr>
          <w:rFonts w:ascii="Arial" w:hAnsi="Arial" w:cs="Arial"/>
          <w:spacing w:val="-8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below</w:t>
      </w:r>
      <w:r w:rsidRPr="0026290B">
        <w:rPr>
          <w:rFonts w:ascii="Arial" w:hAnsi="Arial" w:cs="Arial"/>
          <w:spacing w:val="-9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and</w:t>
      </w:r>
      <w:r w:rsidRPr="0026290B">
        <w:rPr>
          <w:rFonts w:ascii="Arial" w:hAnsi="Arial" w:cs="Arial"/>
          <w:spacing w:val="-10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either</w:t>
      </w:r>
      <w:r w:rsidRPr="0026290B">
        <w:rPr>
          <w:rFonts w:ascii="Arial" w:hAnsi="Arial" w:cs="Arial"/>
          <w:spacing w:val="-8"/>
          <w:sz w:val="22"/>
          <w:szCs w:val="22"/>
        </w:rPr>
        <w:t xml:space="preserve"> </w:t>
      </w:r>
      <w:r w:rsidR="00017835" w:rsidRPr="00017835">
        <w:rPr>
          <w:rFonts w:ascii="Arial" w:hAnsi="Arial" w:cs="Arial"/>
          <w:color w:val="000000"/>
          <w:sz w:val="22"/>
          <w:szCs w:val="22"/>
        </w:rPr>
        <w:t>post</w:t>
      </w:r>
      <w:r w:rsidR="00017835" w:rsidRPr="0026290B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 w:rsidR="00017835" w:rsidRPr="0026290B">
        <w:rPr>
          <w:rFonts w:ascii="Arial" w:hAnsi="Arial" w:cs="Arial"/>
          <w:color w:val="000000"/>
          <w:sz w:val="22"/>
          <w:szCs w:val="22"/>
        </w:rPr>
        <w:t>it</w:t>
      </w:r>
      <w:r w:rsidR="00017835" w:rsidRPr="0026290B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 w:rsidR="00017835" w:rsidRPr="0026290B">
        <w:rPr>
          <w:rFonts w:ascii="Arial" w:hAnsi="Arial" w:cs="Arial"/>
          <w:color w:val="000000"/>
          <w:sz w:val="22"/>
          <w:szCs w:val="22"/>
        </w:rPr>
        <w:t>to:</w:t>
      </w:r>
      <w:r w:rsidR="00017835" w:rsidRPr="0026290B">
        <w:rPr>
          <w:rFonts w:ascii="Arial" w:hAnsi="Arial" w:cs="Arial"/>
          <w:color w:val="000000"/>
          <w:spacing w:val="-6"/>
          <w:sz w:val="22"/>
          <w:szCs w:val="22"/>
        </w:rPr>
        <w:t xml:space="preserve"> </w:t>
      </w:r>
      <w:r w:rsidR="00017835">
        <w:rPr>
          <w:rFonts w:ascii="Arial" w:hAnsi="Arial" w:cs="Arial"/>
          <w:color w:val="000000"/>
          <w:sz w:val="22"/>
          <w:szCs w:val="22"/>
        </w:rPr>
        <w:t>Network Management</w:t>
      </w:r>
      <w:r w:rsidR="00017835" w:rsidRPr="0026290B">
        <w:rPr>
          <w:rFonts w:ascii="Arial" w:hAnsi="Arial" w:cs="Arial"/>
          <w:color w:val="000000"/>
          <w:sz w:val="22"/>
          <w:szCs w:val="22"/>
        </w:rPr>
        <w:t>,</w:t>
      </w:r>
      <w:r w:rsidR="00017835" w:rsidRPr="0026290B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 w:rsidR="00017835" w:rsidRPr="0026290B">
        <w:rPr>
          <w:rFonts w:ascii="Arial" w:hAnsi="Arial" w:cs="Arial"/>
          <w:color w:val="000000"/>
          <w:spacing w:val="-2"/>
          <w:sz w:val="22"/>
          <w:szCs w:val="22"/>
        </w:rPr>
        <w:t>2</w:t>
      </w:r>
      <w:r w:rsidR="00017835" w:rsidRPr="0026290B">
        <w:rPr>
          <w:rFonts w:ascii="Arial" w:hAnsi="Arial" w:cs="Arial"/>
          <w:color w:val="000000"/>
          <w:spacing w:val="-1"/>
          <w:position w:val="10"/>
          <w:sz w:val="14"/>
          <w:szCs w:val="14"/>
        </w:rPr>
        <w:t>n</w:t>
      </w:r>
      <w:r w:rsidR="00017835" w:rsidRPr="0026290B">
        <w:rPr>
          <w:rFonts w:ascii="Arial" w:hAnsi="Arial" w:cs="Arial"/>
          <w:color w:val="000000"/>
          <w:position w:val="10"/>
          <w:sz w:val="14"/>
          <w:szCs w:val="14"/>
        </w:rPr>
        <w:t>d</w:t>
      </w:r>
      <w:r w:rsidR="00017835" w:rsidRPr="0026290B">
        <w:rPr>
          <w:rFonts w:ascii="Arial" w:hAnsi="Arial" w:cs="Arial"/>
          <w:color w:val="000000"/>
          <w:spacing w:val="17"/>
          <w:position w:val="10"/>
          <w:sz w:val="14"/>
          <w:szCs w:val="14"/>
        </w:rPr>
        <w:t xml:space="preserve"> </w:t>
      </w:r>
      <w:r w:rsidR="00017835" w:rsidRPr="0026290B">
        <w:rPr>
          <w:rFonts w:ascii="Arial" w:hAnsi="Arial" w:cs="Arial"/>
          <w:color w:val="000000"/>
          <w:sz w:val="22"/>
          <w:szCs w:val="22"/>
        </w:rPr>
        <w:t>Floor,</w:t>
      </w:r>
      <w:r w:rsidR="00017835" w:rsidRPr="0026290B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 w:rsidR="00017835" w:rsidRPr="0026290B">
        <w:rPr>
          <w:rFonts w:ascii="Arial" w:hAnsi="Arial" w:cs="Arial"/>
          <w:color w:val="000000"/>
          <w:sz w:val="22"/>
          <w:szCs w:val="22"/>
        </w:rPr>
        <w:t>Civic</w:t>
      </w:r>
      <w:r w:rsidR="00017835" w:rsidRPr="0026290B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 w:rsidR="00017835" w:rsidRPr="0026290B">
        <w:rPr>
          <w:rFonts w:ascii="Arial" w:hAnsi="Arial" w:cs="Arial"/>
          <w:color w:val="000000"/>
          <w:sz w:val="22"/>
          <w:szCs w:val="22"/>
        </w:rPr>
        <w:t>Centre,</w:t>
      </w:r>
      <w:r w:rsidR="00017835" w:rsidRPr="0026290B">
        <w:rPr>
          <w:rFonts w:ascii="Arial" w:hAnsi="Arial" w:cs="Arial"/>
          <w:color w:val="000000"/>
          <w:spacing w:val="-6"/>
          <w:sz w:val="22"/>
          <w:szCs w:val="22"/>
        </w:rPr>
        <w:t xml:space="preserve"> </w:t>
      </w:r>
      <w:r w:rsidR="00017835" w:rsidRPr="0026290B">
        <w:rPr>
          <w:rFonts w:ascii="Arial" w:hAnsi="Arial" w:cs="Arial"/>
          <w:color w:val="000000"/>
          <w:sz w:val="22"/>
          <w:szCs w:val="22"/>
        </w:rPr>
        <w:t>Twickenham,</w:t>
      </w:r>
      <w:r w:rsidR="00017835" w:rsidRPr="0026290B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 w:rsidR="00017835" w:rsidRPr="0026290B">
        <w:rPr>
          <w:rFonts w:ascii="Arial" w:hAnsi="Arial" w:cs="Arial"/>
          <w:color w:val="000000"/>
          <w:sz w:val="22"/>
          <w:szCs w:val="22"/>
        </w:rPr>
        <w:t>TW1</w:t>
      </w:r>
      <w:r w:rsidR="00017835" w:rsidRPr="0026290B">
        <w:rPr>
          <w:rFonts w:ascii="Arial" w:hAnsi="Arial" w:cs="Arial"/>
          <w:color w:val="000000"/>
          <w:spacing w:val="-5"/>
          <w:sz w:val="22"/>
          <w:szCs w:val="22"/>
        </w:rPr>
        <w:t xml:space="preserve"> </w:t>
      </w:r>
      <w:r w:rsidR="00017835" w:rsidRPr="0026290B">
        <w:rPr>
          <w:rFonts w:ascii="Arial" w:hAnsi="Arial" w:cs="Arial"/>
          <w:color w:val="000000"/>
          <w:sz w:val="22"/>
          <w:szCs w:val="22"/>
        </w:rPr>
        <w:t>3BZ</w:t>
      </w:r>
      <w:r w:rsidR="00017835">
        <w:rPr>
          <w:rFonts w:ascii="Arial" w:hAnsi="Arial" w:cs="Arial"/>
          <w:color w:val="000000"/>
          <w:sz w:val="22"/>
          <w:szCs w:val="22"/>
        </w:rPr>
        <w:t xml:space="preserve"> or </w:t>
      </w:r>
      <w:r w:rsidRPr="0026290B">
        <w:rPr>
          <w:rFonts w:ascii="Arial" w:hAnsi="Arial" w:cs="Arial"/>
          <w:sz w:val="22"/>
          <w:szCs w:val="22"/>
        </w:rPr>
        <w:t>email</w:t>
      </w:r>
      <w:r w:rsidRPr="0026290B">
        <w:rPr>
          <w:rFonts w:ascii="Arial" w:hAnsi="Arial" w:cs="Arial"/>
          <w:spacing w:val="-9"/>
          <w:sz w:val="22"/>
          <w:szCs w:val="22"/>
        </w:rPr>
        <w:t xml:space="preserve"> </w:t>
      </w:r>
      <w:r w:rsidR="00017835">
        <w:rPr>
          <w:rFonts w:ascii="Arial" w:hAnsi="Arial" w:cs="Arial"/>
          <w:sz w:val="22"/>
          <w:szCs w:val="22"/>
        </w:rPr>
        <w:t>the completed form to</w:t>
      </w:r>
      <w:r w:rsidRPr="0026290B">
        <w:rPr>
          <w:rFonts w:ascii="Arial" w:hAnsi="Arial" w:cs="Arial"/>
          <w:sz w:val="22"/>
          <w:szCs w:val="22"/>
        </w:rPr>
        <w:t>:</w:t>
      </w:r>
      <w:r w:rsidRPr="0026290B">
        <w:rPr>
          <w:rFonts w:ascii="Arial" w:hAnsi="Arial" w:cs="Arial"/>
          <w:spacing w:val="-8"/>
          <w:sz w:val="22"/>
          <w:szCs w:val="22"/>
        </w:rPr>
        <w:t xml:space="preserve"> </w:t>
      </w:r>
      <w:hyperlink r:id="rId9" w:history="1">
        <w:r w:rsidR="007B6C20" w:rsidRPr="007B6C20">
          <w:rPr>
            <w:rStyle w:val="Hyperlink"/>
            <w:rFonts w:ascii="Arial" w:hAnsi="Arial" w:cs="Arial"/>
            <w:spacing w:val="-8"/>
            <w:sz w:val="22"/>
            <w:szCs w:val="22"/>
          </w:rPr>
          <w:t>Network.Management@richmond.gov.uk</w:t>
        </w:r>
      </w:hyperlink>
    </w:p>
    <w:p w14:paraId="2714BA41" w14:textId="77777777" w:rsidR="00AF2AAD" w:rsidRPr="0026290B" w:rsidRDefault="00AF2AAD" w:rsidP="00AF2AAD">
      <w:pPr>
        <w:pStyle w:val="TableParagraph"/>
        <w:kinsoku w:val="0"/>
        <w:overflowPunct w:val="0"/>
        <w:spacing w:line="254" w:lineRule="exact"/>
        <w:ind w:left="142" w:right="141"/>
        <w:rPr>
          <w:rFonts w:ascii="Arial" w:hAnsi="Arial" w:cs="Arial"/>
          <w:color w:val="000000"/>
          <w:sz w:val="22"/>
          <w:szCs w:val="22"/>
        </w:rPr>
      </w:pPr>
      <w:r w:rsidRPr="00017835">
        <w:rPr>
          <w:rFonts w:ascii="Arial" w:hAnsi="Arial" w:cs="Arial"/>
          <w:color w:val="000000"/>
          <w:spacing w:val="-6"/>
          <w:sz w:val="22"/>
          <w:szCs w:val="22"/>
        </w:rPr>
        <w:t xml:space="preserve"> </w:t>
      </w:r>
    </w:p>
    <w:p w14:paraId="613A20FC" w14:textId="77777777" w:rsidR="00AF2AAD" w:rsidRPr="0026290B" w:rsidRDefault="00AF2AAD" w:rsidP="00AF2AAD">
      <w:pPr>
        <w:pStyle w:val="TableParagraph"/>
        <w:kinsoku w:val="0"/>
        <w:overflowPunct w:val="0"/>
        <w:spacing w:line="250" w:lineRule="exact"/>
        <w:ind w:left="1988"/>
        <w:rPr>
          <w:rFonts w:ascii="Arial" w:hAnsi="Arial" w:cs="Arial"/>
          <w:sz w:val="22"/>
          <w:szCs w:val="22"/>
        </w:rPr>
      </w:pPr>
      <w:r w:rsidRPr="0026290B">
        <w:rPr>
          <w:rFonts w:ascii="Arial" w:hAnsi="Arial" w:cs="Arial"/>
          <w:b/>
          <w:bCs/>
          <w:sz w:val="22"/>
          <w:szCs w:val="22"/>
        </w:rPr>
        <w:t>*Required</w:t>
      </w:r>
      <w:r w:rsidRPr="0026290B"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 w:rsidRPr="0026290B">
        <w:rPr>
          <w:rFonts w:ascii="Arial" w:hAnsi="Arial" w:cs="Arial"/>
          <w:b/>
          <w:bCs/>
          <w:sz w:val="22"/>
          <w:szCs w:val="22"/>
        </w:rPr>
        <w:t>field</w:t>
      </w:r>
      <w:r w:rsidRPr="0026290B">
        <w:rPr>
          <w:rFonts w:ascii="Arial" w:hAnsi="Arial" w:cs="Arial"/>
          <w:b/>
          <w:bCs/>
          <w:spacing w:val="-7"/>
          <w:sz w:val="22"/>
          <w:szCs w:val="22"/>
        </w:rPr>
        <w:t xml:space="preserve"> </w:t>
      </w:r>
      <w:r w:rsidRPr="0026290B">
        <w:rPr>
          <w:rFonts w:ascii="Arial" w:hAnsi="Arial" w:cs="Arial"/>
          <w:b/>
          <w:bCs/>
          <w:sz w:val="22"/>
          <w:szCs w:val="22"/>
        </w:rPr>
        <w:t>(form</w:t>
      </w:r>
      <w:r w:rsidRPr="0026290B"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 w:rsidRPr="0026290B">
        <w:rPr>
          <w:rFonts w:ascii="Arial" w:hAnsi="Arial" w:cs="Arial"/>
          <w:b/>
          <w:bCs/>
          <w:spacing w:val="2"/>
          <w:sz w:val="22"/>
          <w:szCs w:val="22"/>
        </w:rPr>
        <w:t>w</w:t>
      </w:r>
      <w:r w:rsidRPr="0026290B">
        <w:rPr>
          <w:rFonts w:ascii="Arial" w:hAnsi="Arial" w:cs="Arial"/>
          <w:b/>
          <w:bCs/>
          <w:spacing w:val="-1"/>
          <w:sz w:val="22"/>
          <w:szCs w:val="22"/>
        </w:rPr>
        <w:t>i</w:t>
      </w:r>
      <w:r w:rsidRPr="0026290B">
        <w:rPr>
          <w:rFonts w:ascii="Arial" w:hAnsi="Arial" w:cs="Arial"/>
          <w:b/>
          <w:bCs/>
          <w:sz w:val="22"/>
          <w:szCs w:val="22"/>
        </w:rPr>
        <w:t>ll</w:t>
      </w:r>
      <w:r w:rsidRPr="0026290B">
        <w:rPr>
          <w:rFonts w:ascii="Arial" w:hAnsi="Arial" w:cs="Arial"/>
          <w:b/>
          <w:bCs/>
          <w:spacing w:val="-7"/>
          <w:sz w:val="22"/>
          <w:szCs w:val="22"/>
        </w:rPr>
        <w:t xml:space="preserve"> </w:t>
      </w:r>
      <w:r w:rsidRPr="0026290B">
        <w:rPr>
          <w:rFonts w:ascii="Arial" w:hAnsi="Arial" w:cs="Arial"/>
          <w:b/>
          <w:bCs/>
          <w:sz w:val="22"/>
          <w:szCs w:val="22"/>
        </w:rPr>
        <w:t>not</w:t>
      </w:r>
      <w:r w:rsidRPr="0026290B"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 w:rsidRPr="0026290B">
        <w:rPr>
          <w:rFonts w:ascii="Arial" w:hAnsi="Arial" w:cs="Arial"/>
          <w:b/>
          <w:bCs/>
          <w:sz w:val="22"/>
          <w:szCs w:val="22"/>
        </w:rPr>
        <w:t>be</w:t>
      </w:r>
      <w:r w:rsidRPr="0026290B"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 w:rsidRPr="0026290B">
        <w:rPr>
          <w:rFonts w:ascii="Arial" w:hAnsi="Arial" w:cs="Arial"/>
          <w:b/>
          <w:bCs/>
          <w:sz w:val="22"/>
          <w:szCs w:val="22"/>
        </w:rPr>
        <w:t>processed</w:t>
      </w:r>
      <w:r w:rsidRPr="0026290B"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 w:rsidRPr="0026290B">
        <w:rPr>
          <w:rFonts w:ascii="Arial" w:hAnsi="Arial" w:cs="Arial"/>
          <w:b/>
          <w:bCs/>
          <w:sz w:val="22"/>
          <w:szCs w:val="22"/>
        </w:rPr>
        <w:t>unless</w:t>
      </w:r>
      <w:r w:rsidRPr="0026290B">
        <w:rPr>
          <w:rFonts w:ascii="Arial" w:hAnsi="Arial" w:cs="Arial"/>
          <w:b/>
          <w:bCs/>
          <w:spacing w:val="-7"/>
          <w:sz w:val="22"/>
          <w:szCs w:val="22"/>
        </w:rPr>
        <w:t xml:space="preserve"> </w:t>
      </w:r>
      <w:r w:rsidRPr="0026290B">
        <w:rPr>
          <w:rFonts w:ascii="Arial" w:hAnsi="Arial" w:cs="Arial"/>
          <w:b/>
          <w:bCs/>
          <w:sz w:val="22"/>
          <w:szCs w:val="22"/>
        </w:rPr>
        <w:t>completed)</w:t>
      </w:r>
    </w:p>
    <w:p w14:paraId="0E10476E" w14:textId="77777777" w:rsidR="00AF2AAD" w:rsidRPr="0026290B" w:rsidRDefault="00AF2AAD" w:rsidP="00AF2AAD">
      <w:pPr>
        <w:pStyle w:val="TableParagraph"/>
        <w:kinsoku w:val="0"/>
        <w:overflowPunct w:val="0"/>
        <w:spacing w:before="11" w:line="240" w:lineRule="exac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3D26AE0" wp14:editId="7A5AE3EB">
                <wp:simplePos x="0" y="0"/>
                <wp:positionH relativeFrom="column">
                  <wp:posOffset>1445895</wp:posOffset>
                </wp:positionH>
                <wp:positionV relativeFrom="paragraph">
                  <wp:posOffset>72390</wp:posOffset>
                </wp:positionV>
                <wp:extent cx="2495550" cy="285750"/>
                <wp:effectExtent l="0" t="0" r="19050" b="19050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9138AF" w14:textId="77777777" w:rsidR="00AF2AAD" w:rsidRDefault="00AF2AAD" w:rsidP="00AF2A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D26AE0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13.85pt;margin-top:5.7pt;width:196.5pt;height:22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">
                <v:textbox>
                  <w:txbxContent>
                    <w:p w14:paraId="349138AF" w14:textId="77777777" w:rsidR="00AF2AAD" w:rsidRDefault="00AF2AAD" w:rsidP="00AF2AAD"/>
                  </w:txbxContent>
                </v:textbox>
                <w10:wrap type="square"/>
              </v:shape>
            </w:pict>
          </mc:Fallback>
        </mc:AlternateContent>
      </w:r>
    </w:p>
    <w:p w14:paraId="2190FF4F" w14:textId="77777777" w:rsidR="00AF2AAD" w:rsidRPr="00AF2AAD" w:rsidRDefault="00AF2AAD" w:rsidP="00AF2AAD">
      <w:pPr>
        <w:pStyle w:val="TableParagraph"/>
        <w:tabs>
          <w:tab w:val="left" w:pos="2292"/>
        </w:tabs>
        <w:kinsoku w:val="0"/>
        <w:overflowPunct w:val="0"/>
        <w:rPr>
          <w:rFonts w:asciiTheme="minorHAnsi" w:hAnsiTheme="minorHAnsi" w:cs="Arial"/>
          <w:sz w:val="20"/>
          <w:szCs w:val="20"/>
        </w:rPr>
      </w:pPr>
      <w:r w:rsidRPr="00AF2AAD">
        <w:rPr>
          <w:rFonts w:asciiTheme="minorHAnsi" w:hAnsiTheme="minorHAnsi" w:cs="Arial"/>
          <w:spacing w:val="-1"/>
          <w:sz w:val="20"/>
          <w:szCs w:val="20"/>
        </w:rPr>
        <w:t>Name*</w:t>
      </w:r>
      <w:r w:rsidRPr="00AF2AAD">
        <w:rPr>
          <w:rFonts w:asciiTheme="minorHAnsi" w:hAnsiTheme="minorHAnsi" w:cs="Arial"/>
          <w:spacing w:val="-1"/>
          <w:sz w:val="20"/>
          <w:szCs w:val="20"/>
        </w:rPr>
        <w:tab/>
      </w:r>
    </w:p>
    <w:p w14:paraId="529F43F4" w14:textId="77777777" w:rsidR="00AF2AAD" w:rsidRPr="0026290B" w:rsidRDefault="00AF2AAD" w:rsidP="00AF2AAD">
      <w:pPr>
        <w:pStyle w:val="TableParagraph"/>
        <w:kinsoku w:val="0"/>
        <w:overflowPunct w:val="0"/>
        <w:spacing w:before="13" w:line="240" w:lineRule="exact"/>
      </w:pPr>
      <w:r>
        <w:rPr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0BE6B8B1" wp14:editId="2D481DC4">
                <wp:simplePos x="0" y="0"/>
                <wp:positionH relativeFrom="margin">
                  <wp:posOffset>3955415</wp:posOffset>
                </wp:positionH>
                <wp:positionV relativeFrom="paragraph">
                  <wp:posOffset>91440</wp:posOffset>
                </wp:positionV>
                <wp:extent cx="2130425" cy="304800"/>
                <wp:effectExtent l="0" t="0" r="22225" b="1905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04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E9218" w14:textId="77777777" w:rsidR="00AF2AAD" w:rsidRDefault="00AF2AAD" w:rsidP="00AF2A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E6B8B1" id="Text Box 10" o:spid="_x0000_s1027" type="#_x0000_t202" style="position:absolute;margin-left:311.45pt;margin-top:7.2pt;width:167.75pt;height:24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">
                <v:textbox>
                  <w:txbxContent>
                    <w:p w14:paraId="06CE9218" w14:textId="77777777" w:rsidR="00AF2AAD" w:rsidRDefault="00AF2AAD" w:rsidP="00AF2AAD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42AABC46" wp14:editId="2B059BA1">
                <wp:simplePos x="0" y="0"/>
                <wp:positionH relativeFrom="column">
                  <wp:posOffset>1445895</wp:posOffset>
                </wp:positionH>
                <wp:positionV relativeFrom="paragraph">
                  <wp:posOffset>95250</wp:posOffset>
                </wp:positionV>
                <wp:extent cx="1819275" cy="304800"/>
                <wp:effectExtent l="0" t="0" r="28575" b="1905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92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514436" w14:textId="77777777" w:rsidR="00AF2AAD" w:rsidRDefault="00AF2AAD" w:rsidP="00AF2A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AABC46" id="Text Box 9" o:spid="_x0000_s1028" type="#_x0000_t202" style="position:absolute;margin-left:113.85pt;margin-top:7.5pt;width:143.25pt;height:24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">
                <v:textbox>
                  <w:txbxContent>
                    <w:p w14:paraId="21514436" w14:textId="77777777" w:rsidR="00AF2AAD" w:rsidRDefault="00AF2AAD" w:rsidP="00AF2AAD"/>
                  </w:txbxContent>
                </v:textbox>
                <w10:wrap type="square"/>
              </v:shape>
            </w:pict>
          </mc:Fallback>
        </mc:AlternateContent>
      </w:r>
    </w:p>
    <w:p w14:paraId="42FEC1B4" w14:textId="77777777" w:rsidR="00AF2AAD" w:rsidRDefault="00AF2AAD" w:rsidP="00AF2AAD">
      <w:pPr>
        <w:pStyle w:val="TableParagraph"/>
        <w:tabs>
          <w:tab w:val="left" w:pos="2256"/>
          <w:tab w:val="left" w:pos="5583"/>
          <w:tab w:val="left" w:pos="6624"/>
        </w:tabs>
        <w:kinsoku w:val="0"/>
        <w:overflowPunct w:val="0"/>
        <w:rPr>
          <w:rFonts w:ascii="Arial" w:hAnsi="Arial" w:cs="Arial"/>
          <w:sz w:val="22"/>
          <w:szCs w:val="22"/>
        </w:rPr>
      </w:pPr>
      <w:r w:rsidRPr="00702966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3" behindDoc="0" locked="0" layoutInCell="1" allowOverlap="1" wp14:anchorId="11302CEF" wp14:editId="00387E35">
                <wp:simplePos x="0" y="0"/>
                <wp:positionH relativeFrom="column">
                  <wp:posOffset>1450340</wp:posOffset>
                </wp:positionH>
                <wp:positionV relativeFrom="paragraph">
                  <wp:posOffset>324485</wp:posOffset>
                </wp:positionV>
                <wp:extent cx="2509520" cy="609600"/>
                <wp:effectExtent l="0" t="0" r="24130" b="19050"/>
                <wp:wrapSquare wrapText="bothSides"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952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0CC77F" w14:textId="77777777" w:rsidR="00006ACD" w:rsidRDefault="00006ACD" w:rsidP="00006ACD">
                            <w:pPr>
                              <w:pStyle w:val="BodyText"/>
                            </w:pPr>
                          </w:p>
                          <w:p w14:paraId="584E40AE" w14:textId="77777777" w:rsidR="00006ACD" w:rsidRDefault="00006ACD" w:rsidP="00006ACD">
                            <w:pPr>
                              <w:pStyle w:val="BodyText"/>
                            </w:pPr>
                          </w:p>
                          <w:p w14:paraId="4D1442A1" w14:textId="77777777" w:rsidR="00006ACD" w:rsidRDefault="00006ACD" w:rsidP="00006ACD">
                            <w:pPr>
                              <w:pStyle w:val="BodyText"/>
                            </w:pPr>
                          </w:p>
                          <w:p w14:paraId="1D4CF827" w14:textId="77777777" w:rsidR="00006ACD" w:rsidRPr="00006ACD" w:rsidRDefault="00006ACD" w:rsidP="00006ACD">
                            <w:pPr>
                              <w:pStyle w:val="BodyText"/>
                            </w:pPr>
                          </w:p>
                          <w:p w14:paraId="2CD8A598" w14:textId="77777777" w:rsidR="00006ACD" w:rsidRDefault="00006ACD" w:rsidP="00AF2AAD"/>
                          <w:p w14:paraId="0E557F41" w14:textId="77777777" w:rsidR="00AF2AAD" w:rsidRDefault="00AF2AAD" w:rsidP="00AF2AAD"/>
                          <w:p w14:paraId="00FF9B96" w14:textId="77777777" w:rsidR="00AF2AAD" w:rsidRDefault="00AF2AAD" w:rsidP="00AF2A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02CEF" id="Text Box 8" o:spid="_x0000_s1029" type="#_x0000_t202" style="position:absolute;margin-left:114.2pt;margin-top:25.55pt;width:197.6pt;height:48pt;z-index:25165824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">
                <v:textbox>
                  <w:txbxContent>
                    <w:p w14:paraId="6F0CC77F" w14:textId="77777777" w:rsidR="00006ACD" w:rsidRDefault="00006ACD" w:rsidP="00006ACD">
                      <w:pPr>
                        <w:pStyle w:val="BodyText"/>
                      </w:pPr>
                    </w:p>
                    <w:p w14:paraId="584E40AE" w14:textId="77777777" w:rsidR="00006ACD" w:rsidRDefault="00006ACD" w:rsidP="00006ACD">
                      <w:pPr>
                        <w:pStyle w:val="BodyText"/>
                      </w:pPr>
                    </w:p>
                    <w:p w14:paraId="4D1442A1" w14:textId="77777777" w:rsidR="00006ACD" w:rsidRDefault="00006ACD" w:rsidP="00006ACD">
                      <w:pPr>
                        <w:pStyle w:val="BodyText"/>
                      </w:pPr>
                    </w:p>
                    <w:p w14:paraId="1D4CF827" w14:textId="77777777" w:rsidR="00006ACD" w:rsidRPr="00006ACD" w:rsidRDefault="00006ACD" w:rsidP="00006ACD">
                      <w:pPr>
                        <w:pStyle w:val="BodyText"/>
                      </w:pPr>
                    </w:p>
                    <w:p w14:paraId="2CD8A598" w14:textId="77777777" w:rsidR="00006ACD" w:rsidRDefault="00006ACD" w:rsidP="00AF2AAD"/>
                    <w:p w14:paraId="0E557F41" w14:textId="77777777" w:rsidR="00AF2AAD" w:rsidRDefault="00AF2AAD" w:rsidP="00AF2AAD"/>
                    <w:p w14:paraId="00FF9B96" w14:textId="77777777" w:rsidR="00AF2AAD" w:rsidRDefault="00AF2AAD" w:rsidP="00AF2AAD"/>
                  </w:txbxContent>
                </v:textbox>
                <w10:wrap type="square"/>
              </v:shape>
            </w:pict>
          </mc:Fallback>
        </mc:AlternateContent>
      </w:r>
      <w:r w:rsidRPr="00702966">
        <w:rPr>
          <w:rFonts w:asciiTheme="minorHAnsi" w:hAnsiTheme="minorHAnsi" w:cs="Arial"/>
          <w:sz w:val="20"/>
          <w:szCs w:val="20"/>
        </w:rPr>
        <w:t>Organisati</w:t>
      </w:r>
      <w:r w:rsidRPr="00702966">
        <w:rPr>
          <w:rFonts w:asciiTheme="minorHAnsi" w:hAnsiTheme="minorHAnsi" w:cs="Arial"/>
          <w:spacing w:val="-1"/>
          <w:sz w:val="20"/>
          <w:szCs w:val="20"/>
        </w:rPr>
        <w:t>o</w:t>
      </w:r>
      <w:r w:rsidRPr="00702966">
        <w:rPr>
          <w:rFonts w:asciiTheme="minorHAnsi" w:hAnsiTheme="minorHAnsi" w:cs="Arial"/>
          <w:sz w:val="20"/>
          <w:szCs w:val="20"/>
        </w:rPr>
        <w:t>n</w:t>
      </w:r>
      <w:r w:rsidRPr="00702966">
        <w:rPr>
          <w:rFonts w:asciiTheme="minorHAnsi" w:hAnsiTheme="minorHAnsi" w:cs="Arial"/>
          <w:spacing w:val="-1"/>
          <w:sz w:val="20"/>
          <w:szCs w:val="20"/>
        </w:rPr>
        <w:t xml:space="preserve"> </w:t>
      </w:r>
      <w:r w:rsidRPr="00702966">
        <w:rPr>
          <w:rFonts w:asciiTheme="minorHAnsi" w:hAnsiTheme="minorHAnsi" w:cs="Arial"/>
          <w:sz w:val="20"/>
          <w:szCs w:val="20"/>
        </w:rPr>
        <w:t>*</w:t>
      </w:r>
      <w:r>
        <w:rPr>
          <w:rFonts w:ascii="Arial" w:hAnsi="Arial" w:cs="Arial"/>
          <w:sz w:val="22"/>
          <w:szCs w:val="22"/>
        </w:rPr>
        <w:t xml:space="preserve">        </w:t>
      </w:r>
      <w:r w:rsidRPr="00AF2AAD">
        <w:rPr>
          <w:rFonts w:asciiTheme="minorHAnsi" w:hAnsiTheme="minorHAnsi" w:cs="Arial"/>
          <w:sz w:val="20"/>
          <w:szCs w:val="20"/>
        </w:rPr>
        <w:t>Event*</w:t>
      </w:r>
      <w:r>
        <w:rPr>
          <w:rFonts w:ascii="Arial" w:hAnsi="Arial" w:cs="Arial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14:paraId="4259FCF8" w14:textId="77777777" w:rsidR="00AF2AAD" w:rsidRPr="00AF2AAD" w:rsidRDefault="00AF2AAD" w:rsidP="00AF2AAD">
      <w:pPr>
        <w:pStyle w:val="TableParagraph"/>
        <w:tabs>
          <w:tab w:val="left" w:pos="2256"/>
          <w:tab w:val="left" w:pos="5583"/>
          <w:tab w:val="left" w:pos="6624"/>
        </w:tabs>
        <w:kinsoku w:val="0"/>
        <w:overflowPunct w:val="0"/>
        <w:rPr>
          <w:rFonts w:asciiTheme="minorHAnsi" w:hAnsiTheme="minorHAnsi" w:cs="Arial"/>
          <w:sz w:val="20"/>
          <w:szCs w:val="20"/>
        </w:rPr>
      </w:pPr>
      <w:r w:rsidRPr="00AF2AAD">
        <w:rPr>
          <w:rFonts w:asciiTheme="minorHAnsi" w:hAnsiTheme="minorHAnsi" w:cs="Arial"/>
          <w:sz w:val="20"/>
          <w:szCs w:val="20"/>
        </w:rPr>
        <w:t>Address*</w:t>
      </w:r>
      <w:r w:rsidRPr="00AF2AAD">
        <w:rPr>
          <w:rFonts w:asciiTheme="minorHAnsi" w:hAnsiTheme="minorHAnsi" w:cs="Arial"/>
          <w:sz w:val="20"/>
          <w:szCs w:val="20"/>
        </w:rPr>
        <w:tab/>
      </w:r>
    </w:p>
    <w:p w14:paraId="114A8320" w14:textId="77777777" w:rsidR="00AF2AAD" w:rsidRPr="0026290B" w:rsidRDefault="00AF2AAD" w:rsidP="00AF2AAD">
      <w:pPr>
        <w:pStyle w:val="TableParagraph"/>
        <w:tabs>
          <w:tab w:val="left" w:pos="2328"/>
        </w:tabs>
        <w:kinsoku w:val="0"/>
        <w:overflowPunct w:val="0"/>
      </w:pPr>
    </w:p>
    <w:p w14:paraId="72950B9C" w14:textId="77777777" w:rsidR="00AF2AAD" w:rsidRPr="00AF2AAD" w:rsidRDefault="00AF2AAD" w:rsidP="00AF2AAD">
      <w:pPr>
        <w:pStyle w:val="TableParagraph"/>
        <w:kinsoku w:val="0"/>
        <w:overflowPunct w:val="0"/>
        <w:spacing w:line="760" w:lineRule="atLeast"/>
        <w:ind w:right="8484"/>
        <w:rPr>
          <w:rFonts w:asciiTheme="minorHAnsi" w:hAnsiTheme="minorHAnsi" w:cs="Arial"/>
          <w:sz w:val="20"/>
          <w:szCs w:val="20"/>
        </w:rPr>
      </w:pPr>
      <w:r w:rsidRPr="00AF2AAD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4" behindDoc="0" locked="0" layoutInCell="1" allowOverlap="1" wp14:anchorId="124E5F45" wp14:editId="63A98D64">
                <wp:simplePos x="0" y="0"/>
                <wp:positionH relativeFrom="column">
                  <wp:posOffset>1445895</wp:posOffset>
                </wp:positionH>
                <wp:positionV relativeFrom="paragraph">
                  <wp:posOffset>267335</wp:posOffset>
                </wp:positionV>
                <wp:extent cx="1181100" cy="285750"/>
                <wp:effectExtent l="0" t="0" r="19050" b="1905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F2B00" w14:textId="77777777" w:rsidR="00AF2AAD" w:rsidRDefault="00AF2AAD" w:rsidP="00AF2A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E5F45" id="Text Box 7" o:spid="_x0000_s1030" type="#_x0000_t202" style="position:absolute;margin-left:113.85pt;margin-top:21.05pt;width:93pt;height:22.5pt;z-index:2516582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">
                <v:textbox>
                  <w:txbxContent>
                    <w:p w14:paraId="527F2B00" w14:textId="77777777" w:rsidR="00AF2AAD" w:rsidRDefault="00AF2AAD" w:rsidP="00AF2AAD"/>
                  </w:txbxContent>
                </v:textbox>
                <w10:wrap type="square"/>
              </v:shape>
            </w:pict>
          </mc:Fallback>
        </mc:AlternateContent>
      </w:r>
      <w:r w:rsidRPr="00AF2AAD">
        <w:rPr>
          <w:rFonts w:asciiTheme="minorHAnsi" w:hAnsiTheme="minorHAnsi" w:cs="Arial"/>
          <w:sz w:val="20"/>
          <w:szCs w:val="20"/>
        </w:rPr>
        <w:t>Post</w:t>
      </w:r>
      <w:r w:rsidRPr="00AF2AAD">
        <w:rPr>
          <w:rFonts w:asciiTheme="minorHAnsi" w:hAnsiTheme="minorHAnsi" w:cs="Arial"/>
          <w:spacing w:val="-11"/>
          <w:sz w:val="20"/>
          <w:szCs w:val="20"/>
        </w:rPr>
        <w:t>c</w:t>
      </w:r>
      <w:r w:rsidRPr="00AF2AAD">
        <w:rPr>
          <w:rFonts w:asciiTheme="minorHAnsi" w:hAnsiTheme="minorHAnsi" w:cs="Arial"/>
          <w:sz w:val="20"/>
          <w:szCs w:val="20"/>
        </w:rPr>
        <w:t>ode*</w:t>
      </w:r>
    </w:p>
    <w:p w14:paraId="5AEB4739" w14:textId="77777777" w:rsidR="00AF2AAD" w:rsidRPr="00AF2AAD" w:rsidRDefault="00AF2AAD" w:rsidP="00AF2AAD">
      <w:pPr>
        <w:pStyle w:val="TableParagraph"/>
        <w:kinsoku w:val="0"/>
        <w:overflowPunct w:val="0"/>
        <w:spacing w:line="760" w:lineRule="atLeast"/>
        <w:ind w:right="7371"/>
        <w:rPr>
          <w:rFonts w:asciiTheme="minorHAnsi" w:hAnsiTheme="minorHAnsi" w:cs="Arial"/>
          <w:w w:val="99"/>
          <w:sz w:val="20"/>
          <w:szCs w:val="20"/>
        </w:rPr>
      </w:pPr>
      <w:r w:rsidRPr="00AF2AAD">
        <w:rPr>
          <w:rFonts w:asciiTheme="minorHAnsi" w:hAnsiTheme="minorHAnsi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8245" behindDoc="0" locked="0" layoutInCell="1" allowOverlap="1" wp14:anchorId="7AA22DCA" wp14:editId="3AC3A973">
                <wp:simplePos x="0" y="0"/>
                <wp:positionH relativeFrom="column">
                  <wp:posOffset>1445895</wp:posOffset>
                </wp:positionH>
                <wp:positionV relativeFrom="paragraph">
                  <wp:posOffset>205740</wp:posOffset>
                </wp:positionV>
                <wp:extent cx="2527935" cy="304800"/>
                <wp:effectExtent l="0" t="0" r="24765" b="1905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93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7D6397" w14:textId="77777777" w:rsidR="00AF2AAD" w:rsidRDefault="00AF2AAD" w:rsidP="00AF2A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22DCA" id="Text Box 6" o:spid="_x0000_s1031" type="#_x0000_t202" style="position:absolute;margin-left:113.85pt;margin-top:16.2pt;width:199.05pt;height:24pt;z-index:25165824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">
                <v:textbox>
                  <w:txbxContent>
                    <w:p w14:paraId="147D6397" w14:textId="77777777" w:rsidR="00AF2AAD" w:rsidRDefault="00AF2AAD" w:rsidP="00AF2AAD"/>
                  </w:txbxContent>
                </v:textbox>
                <w10:wrap type="square"/>
              </v:shape>
            </w:pict>
          </mc:Fallback>
        </mc:AlternateContent>
      </w:r>
      <w:r w:rsidRPr="00AF2AAD">
        <w:rPr>
          <w:rFonts w:asciiTheme="minorHAnsi" w:hAnsiTheme="minorHAnsi" w:cs="Arial"/>
          <w:sz w:val="20"/>
          <w:szCs w:val="20"/>
        </w:rPr>
        <w:t xml:space="preserve">Contact </w:t>
      </w:r>
      <w:r>
        <w:rPr>
          <w:rFonts w:asciiTheme="minorHAnsi" w:hAnsiTheme="minorHAnsi" w:cs="Arial"/>
          <w:sz w:val="20"/>
          <w:szCs w:val="20"/>
        </w:rPr>
        <w:t>N</w:t>
      </w:r>
      <w:r w:rsidRPr="00AF2AAD">
        <w:rPr>
          <w:rFonts w:asciiTheme="minorHAnsi" w:hAnsiTheme="minorHAnsi" w:cs="Arial"/>
          <w:sz w:val="20"/>
          <w:szCs w:val="20"/>
        </w:rPr>
        <w:t xml:space="preserve">umber*  </w:t>
      </w:r>
    </w:p>
    <w:p w14:paraId="0F1830C0" w14:textId="77777777" w:rsidR="00AF2AAD" w:rsidRPr="0026290B" w:rsidRDefault="00AF2AAD" w:rsidP="00AF2AAD">
      <w:pPr>
        <w:pStyle w:val="TableParagraph"/>
        <w:kinsoku w:val="0"/>
        <w:overflowPunct w:val="0"/>
        <w:spacing w:before="13" w:line="240" w:lineRule="exact"/>
      </w:pPr>
      <w:r>
        <w:rPr>
          <w:noProof/>
          <w:sz w:val="12"/>
          <w:szCs w:val="12"/>
        </w:rPr>
        <mc:AlternateContent>
          <mc:Choice Requires="wps">
            <w:drawing>
              <wp:anchor distT="45720" distB="45720" distL="114300" distR="114300" simplePos="0" relativeHeight="251658246" behindDoc="0" locked="0" layoutInCell="1" allowOverlap="1" wp14:anchorId="7F487F69" wp14:editId="1B4CC8CC">
                <wp:simplePos x="0" y="0"/>
                <wp:positionH relativeFrom="column">
                  <wp:posOffset>1445895</wp:posOffset>
                </wp:positionH>
                <wp:positionV relativeFrom="paragraph">
                  <wp:posOffset>94615</wp:posOffset>
                </wp:positionV>
                <wp:extent cx="2527935" cy="276225"/>
                <wp:effectExtent l="0" t="0" r="24765" b="28575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9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52CF6" w14:textId="77777777" w:rsidR="00AF2AAD" w:rsidRDefault="00AF2AAD" w:rsidP="00AF2AA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87F69" id="Text Box 5" o:spid="_x0000_s1032" type="#_x0000_t202" style="position:absolute;margin-left:113.85pt;margin-top:7.45pt;width:199.05pt;height:21.75pt;z-index:25165824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">
                <v:textbox>
                  <w:txbxContent>
                    <w:p w14:paraId="3DC52CF6" w14:textId="77777777" w:rsidR="00AF2AAD" w:rsidRDefault="00AF2AAD" w:rsidP="00AF2AAD"/>
                  </w:txbxContent>
                </v:textbox>
                <w10:wrap type="square"/>
              </v:shape>
            </w:pict>
          </mc:Fallback>
        </mc:AlternateContent>
      </w:r>
    </w:p>
    <w:p w14:paraId="2E12DD77" w14:textId="77777777" w:rsidR="00AF2AAD" w:rsidRPr="00AF2AAD" w:rsidRDefault="00AF2AAD" w:rsidP="00AF2AAD">
      <w:pPr>
        <w:pStyle w:val="TableParagraph"/>
        <w:tabs>
          <w:tab w:val="left" w:pos="2808"/>
        </w:tabs>
        <w:kinsoku w:val="0"/>
        <w:overflowPunct w:val="0"/>
        <w:rPr>
          <w:rFonts w:asciiTheme="minorHAnsi" w:hAnsiTheme="minorHAnsi" w:cs="Arial"/>
          <w:sz w:val="20"/>
          <w:szCs w:val="20"/>
        </w:rPr>
      </w:pPr>
      <w:r w:rsidRPr="00AF2AAD">
        <w:rPr>
          <w:rFonts w:asciiTheme="minorHAnsi" w:hAnsiTheme="minorHAnsi" w:cs="Arial"/>
          <w:sz w:val="20"/>
          <w:szCs w:val="20"/>
        </w:rPr>
        <w:t>Email</w:t>
      </w:r>
      <w:r w:rsidRPr="00AF2AAD">
        <w:rPr>
          <w:rFonts w:asciiTheme="minorHAnsi" w:hAnsiTheme="minorHAnsi" w:cs="Arial"/>
          <w:spacing w:val="-8"/>
          <w:sz w:val="20"/>
          <w:szCs w:val="20"/>
        </w:rPr>
        <w:t xml:space="preserve"> </w:t>
      </w:r>
      <w:r w:rsidRPr="00AF2AAD">
        <w:rPr>
          <w:rFonts w:asciiTheme="minorHAnsi" w:hAnsiTheme="minorHAnsi" w:cs="Arial"/>
          <w:sz w:val="20"/>
          <w:szCs w:val="20"/>
        </w:rPr>
        <w:t>Addr</w:t>
      </w:r>
      <w:r w:rsidRPr="00AF2AAD">
        <w:rPr>
          <w:rFonts w:asciiTheme="minorHAnsi" w:hAnsiTheme="minorHAnsi" w:cs="Arial"/>
          <w:spacing w:val="1"/>
          <w:sz w:val="20"/>
          <w:szCs w:val="20"/>
        </w:rPr>
        <w:t>e</w:t>
      </w:r>
      <w:r w:rsidRPr="00AF2AAD">
        <w:rPr>
          <w:rFonts w:asciiTheme="minorHAnsi" w:hAnsiTheme="minorHAnsi" w:cs="Arial"/>
          <w:sz w:val="20"/>
          <w:szCs w:val="20"/>
        </w:rPr>
        <w:t>ss</w:t>
      </w:r>
      <w:r w:rsidRPr="00AF2AAD">
        <w:rPr>
          <w:rFonts w:asciiTheme="minorHAnsi" w:hAnsiTheme="minorHAnsi" w:cs="Arial"/>
          <w:spacing w:val="-7"/>
          <w:sz w:val="20"/>
          <w:szCs w:val="20"/>
        </w:rPr>
        <w:t xml:space="preserve"> </w:t>
      </w:r>
      <w:r w:rsidRPr="00AF2AAD">
        <w:rPr>
          <w:rFonts w:asciiTheme="minorHAnsi" w:hAnsiTheme="minorHAnsi" w:cs="Arial"/>
          <w:sz w:val="20"/>
          <w:szCs w:val="20"/>
        </w:rPr>
        <w:t>*</w:t>
      </w:r>
      <w:r w:rsidRPr="00AF2AAD">
        <w:rPr>
          <w:rFonts w:asciiTheme="minorHAnsi" w:hAnsiTheme="minorHAnsi" w:cs="Arial"/>
          <w:sz w:val="20"/>
          <w:szCs w:val="20"/>
        </w:rPr>
        <w:tab/>
      </w:r>
    </w:p>
    <w:p w14:paraId="24C6DC0C" w14:textId="77777777" w:rsidR="00AF2AAD" w:rsidRPr="0026290B" w:rsidRDefault="00AF2AAD" w:rsidP="00AF2AAD">
      <w:pPr>
        <w:pStyle w:val="TableParagraph"/>
        <w:kinsoku w:val="0"/>
        <w:overflowPunct w:val="0"/>
        <w:spacing w:before="5" w:line="100" w:lineRule="exact"/>
        <w:rPr>
          <w:sz w:val="10"/>
          <w:szCs w:val="10"/>
        </w:rPr>
      </w:pPr>
    </w:p>
    <w:p w14:paraId="7BF48C93" w14:textId="77777777" w:rsidR="00AF2AAD" w:rsidRPr="0026290B" w:rsidRDefault="00AF2AAD" w:rsidP="00AF2AAD">
      <w:pPr>
        <w:pStyle w:val="TableParagraph"/>
        <w:kinsoku w:val="0"/>
        <w:overflowPunct w:val="0"/>
        <w:spacing w:line="200" w:lineRule="exact"/>
        <w:rPr>
          <w:sz w:val="20"/>
          <w:szCs w:val="20"/>
        </w:rPr>
      </w:pPr>
    </w:p>
    <w:p w14:paraId="6FC1E9E5" w14:textId="77777777" w:rsidR="00AF2AAD" w:rsidRPr="0026290B" w:rsidRDefault="00AF2AAD" w:rsidP="00AF2AAD">
      <w:pPr>
        <w:pStyle w:val="TableParagraph"/>
        <w:kinsoku w:val="0"/>
        <w:overflowPunct w:val="0"/>
        <w:spacing w:line="200" w:lineRule="exact"/>
        <w:rPr>
          <w:sz w:val="20"/>
          <w:szCs w:val="20"/>
        </w:rPr>
      </w:pPr>
    </w:p>
    <w:p w14:paraId="7D36F830" w14:textId="77777777" w:rsidR="00AF2AAD" w:rsidRPr="0026290B" w:rsidRDefault="00AF2AAD" w:rsidP="00AF2AAD">
      <w:pPr>
        <w:pStyle w:val="TableParagraph"/>
        <w:kinsoku w:val="0"/>
        <w:overflowPunct w:val="0"/>
        <w:spacing w:line="480" w:lineRule="auto"/>
        <w:ind w:left="342" w:right="1559" w:firstLine="1218"/>
        <w:rPr>
          <w:rFonts w:ascii="Arial" w:hAnsi="Arial" w:cs="Arial"/>
          <w:sz w:val="22"/>
          <w:szCs w:val="22"/>
        </w:rPr>
      </w:pPr>
      <w:r w:rsidRPr="0026290B">
        <w:rPr>
          <w:rFonts w:ascii="Arial" w:hAnsi="Arial" w:cs="Arial"/>
          <w:sz w:val="22"/>
          <w:szCs w:val="22"/>
        </w:rPr>
        <w:t>A</w:t>
      </w:r>
      <w:r w:rsidRPr="0026290B">
        <w:rPr>
          <w:rFonts w:ascii="Arial" w:hAnsi="Arial" w:cs="Arial"/>
          <w:spacing w:val="-6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m</w:t>
      </w:r>
      <w:r w:rsidRPr="0026290B">
        <w:rPr>
          <w:rFonts w:ascii="Arial" w:hAnsi="Arial" w:cs="Arial"/>
          <w:spacing w:val="1"/>
          <w:sz w:val="22"/>
          <w:szCs w:val="22"/>
        </w:rPr>
        <w:t>a</w:t>
      </w:r>
      <w:r w:rsidRPr="0026290B">
        <w:rPr>
          <w:rFonts w:ascii="Arial" w:hAnsi="Arial" w:cs="Arial"/>
          <w:sz w:val="22"/>
          <w:szCs w:val="22"/>
        </w:rPr>
        <w:t>xim</w:t>
      </w:r>
      <w:r w:rsidRPr="0026290B">
        <w:rPr>
          <w:rFonts w:ascii="Arial" w:hAnsi="Arial" w:cs="Arial"/>
          <w:spacing w:val="1"/>
          <w:sz w:val="22"/>
          <w:szCs w:val="22"/>
        </w:rPr>
        <w:t>u</w:t>
      </w:r>
      <w:r w:rsidRPr="0026290B">
        <w:rPr>
          <w:rFonts w:ascii="Arial" w:hAnsi="Arial" w:cs="Arial"/>
          <w:sz w:val="22"/>
          <w:szCs w:val="22"/>
        </w:rPr>
        <w:t>m</w:t>
      </w:r>
      <w:r w:rsidRPr="0026290B">
        <w:rPr>
          <w:rFonts w:ascii="Arial" w:hAnsi="Arial" w:cs="Arial"/>
          <w:spacing w:val="-4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of</w:t>
      </w:r>
      <w:r w:rsidRPr="0026290B">
        <w:rPr>
          <w:rFonts w:ascii="Arial" w:hAnsi="Arial" w:cs="Arial"/>
          <w:spacing w:val="-5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25</w:t>
      </w:r>
      <w:r w:rsidRPr="0026290B">
        <w:rPr>
          <w:rFonts w:ascii="Arial" w:hAnsi="Arial" w:cs="Arial"/>
          <w:spacing w:val="-6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author</w:t>
      </w:r>
      <w:r w:rsidRPr="0026290B">
        <w:rPr>
          <w:rFonts w:ascii="Arial" w:hAnsi="Arial" w:cs="Arial"/>
          <w:spacing w:val="-1"/>
          <w:sz w:val="22"/>
          <w:szCs w:val="22"/>
        </w:rPr>
        <w:t>i</w:t>
      </w:r>
      <w:r w:rsidRPr="0026290B">
        <w:rPr>
          <w:rFonts w:ascii="Arial" w:hAnsi="Arial" w:cs="Arial"/>
          <w:sz w:val="22"/>
          <w:szCs w:val="22"/>
        </w:rPr>
        <w:t>sed</w:t>
      </w:r>
      <w:r w:rsidRPr="0026290B">
        <w:rPr>
          <w:rFonts w:ascii="Arial" w:hAnsi="Arial" w:cs="Arial"/>
          <w:spacing w:val="-5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sign</w:t>
      </w:r>
      <w:r w:rsidRPr="0026290B">
        <w:rPr>
          <w:rFonts w:ascii="Arial" w:hAnsi="Arial" w:cs="Arial"/>
          <w:spacing w:val="-6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stickers</w:t>
      </w:r>
      <w:r w:rsidRPr="0026290B">
        <w:rPr>
          <w:rFonts w:ascii="Arial" w:hAnsi="Arial" w:cs="Arial"/>
          <w:spacing w:val="-5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will</w:t>
      </w:r>
      <w:r w:rsidRPr="0026290B">
        <w:rPr>
          <w:rFonts w:ascii="Arial" w:hAnsi="Arial" w:cs="Arial"/>
          <w:spacing w:val="-6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be</w:t>
      </w:r>
      <w:r w:rsidRPr="0026290B">
        <w:rPr>
          <w:rFonts w:ascii="Arial" w:hAnsi="Arial" w:cs="Arial"/>
          <w:spacing w:val="-6"/>
          <w:sz w:val="22"/>
          <w:szCs w:val="22"/>
        </w:rPr>
        <w:t xml:space="preserve"> </w:t>
      </w:r>
      <w:r w:rsidRPr="0026290B">
        <w:rPr>
          <w:rFonts w:ascii="Arial" w:hAnsi="Arial" w:cs="Arial"/>
          <w:spacing w:val="-1"/>
          <w:sz w:val="22"/>
          <w:szCs w:val="22"/>
        </w:rPr>
        <w:t>i</w:t>
      </w:r>
      <w:r w:rsidRPr="0026290B">
        <w:rPr>
          <w:rFonts w:ascii="Arial" w:hAnsi="Arial" w:cs="Arial"/>
          <w:sz w:val="22"/>
          <w:szCs w:val="22"/>
        </w:rPr>
        <w:t>ssued</w:t>
      </w:r>
      <w:r w:rsidRPr="0026290B">
        <w:rPr>
          <w:rFonts w:ascii="Arial" w:hAnsi="Arial" w:cs="Arial"/>
          <w:spacing w:val="-5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per</w:t>
      </w:r>
      <w:r w:rsidRPr="0026290B">
        <w:rPr>
          <w:rFonts w:ascii="Arial" w:hAnsi="Arial" w:cs="Arial"/>
          <w:spacing w:val="-6"/>
          <w:sz w:val="22"/>
          <w:szCs w:val="22"/>
        </w:rPr>
        <w:t xml:space="preserve"> </w:t>
      </w:r>
      <w:r w:rsidRPr="0026290B">
        <w:rPr>
          <w:rFonts w:ascii="Arial" w:hAnsi="Arial" w:cs="Arial"/>
          <w:spacing w:val="-1"/>
          <w:sz w:val="22"/>
          <w:szCs w:val="22"/>
        </w:rPr>
        <w:t>ev</w:t>
      </w:r>
      <w:r w:rsidRPr="0026290B">
        <w:rPr>
          <w:rFonts w:ascii="Arial" w:hAnsi="Arial" w:cs="Arial"/>
          <w:sz w:val="22"/>
          <w:szCs w:val="22"/>
        </w:rPr>
        <w:t>ent.</w:t>
      </w:r>
      <w:r w:rsidRPr="0026290B">
        <w:rPr>
          <w:rFonts w:ascii="Arial" w:hAnsi="Arial" w:cs="Arial"/>
          <w:w w:val="99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List</w:t>
      </w:r>
      <w:r w:rsidRPr="0026290B">
        <w:rPr>
          <w:rFonts w:ascii="Arial" w:hAnsi="Arial" w:cs="Arial"/>
          <w:spacing w:val="-5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of</w:t>
      </w:r>
      <w:r w:rsidRPr="0026290B">
        <w:rPr>
          <w:rFonts w:ascii="Arial" w:hAnsi="Arial" w:cs="Arial"/>
          <w:spacing w:val="-4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roads</w:t>
      </w:r>
      <w:r w:rsidRPr="0026290B">
        <w:rPr>
          <w:rFonts w:ascii="Arial" w:hAnsi="Arial" w:cs="Arial"/>
          <w:spacing w:val="-4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that</w:t>
      </w:r>
      <w:r w:rsidRPr="0026290B">
        <w:rPr>
          <w:rFonts w:ascii="Arial" w:hAnsi="Arial" w:cs="Arial"/>
          <w:spacing w:val="-5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poster</w:t>
      </w:r>
      <w:r>
        <w:rPr>
          <w:rFonts w:ascii="Arial" w:hAnsi="Arial" w:cs="Arial"/>
          <w:sz w:val="22"/>
          <w:szCs w:val="22"/>
        </w:rPr>
        <w:t>s</w:t>
      </w:r>
      <w:r w:rsidRPr="0026290B">
        <w:rPr>
          <w:rFonts w:ascii="Arial" w:hAnsi="Arial" w:cs="Arial"/>
          <w:spacing w:val="-5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are</w:t>
      </w:r>
      <w:r w:rsidRPr="0026290B">
        <w:rPr>
          <w:rFonts w:ascii="Arial" w:hAnsi="Arial" w:cs="Arial"/>
          <w:spacing w:val="-4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to</w:t>
      </w:r>
      <w:r w:rsidRPr="0026290B">
        <w:rPr>
          <w:rFonts w:ascii="Arial" w:hAnsi="Arial" w:cs="Arial"/>
          <w:spacing w:val="-5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be</w:t>
      </w:r>
      <w:r w:rsidRPr="0026290B">
        <w:rPr>
          <w:rFonts w:ascii="Arial" w:hAnsi="Arial" w:cs="Arial"/>
          <w:spacing w:val="-4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fixed</w:t>
      </w:r>
      <w:r w:rsidRPr="0026290B">
        <w:rPr>
          <w:rFonts w:ascii="Arial" w:hAnsi="Arial" w:cs="Arial"/>
          <w:spacing w:val="-4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to</w:t>
      </w:r>
      <w:r w:rsidRPr="0026290B">
        <w:rPr>
          <w:rFonts w:ascii="Arial" w:hAnsi="Arial" w:cs="Arial"/>
          <w:spacing w:val="-5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Lamp</w:t>
      </w:r>
      <w:r w:rsidRPr="0026290B">
        <w:rPr>
          <w:rFonts w:ascii="Arial" w:hAnsi="Arial" w:cs="Arial"/>
          <w:spacing w:val="-4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Columns</w:t>
      </w:r>
      <w:r w:rsidRPr="0026290B">
        <w:rPr>
          <w:rFonts w:ascii="Arial" w:hAnsi="Arial" w:cs="Arial"/>
          <w:spacing w:val="-4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in*: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4"/>
        <w:gridCol w:w="1842"/>
        <w:gridCol w:w="2977"/>
        <w:gridCol w:w="2127"/>
      </w:tblGrid>
      <w:tr w:rsidR="00AF2AAD" w:rsidRPr="0026290B" w14:paraId="1759A9D6" w14:textId="77777777" w:rsidTr="009B6896">
        <w:trPr>
          <w:trHeight w:hRule="exact" w:val="263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4F56" w14:textId="77777777" w:rsidR="00AF2AAD" w:rsidRPr="0026290B" w:rsidRDefault="00AF2AAD" w:rsidP="009B6896">
            <w:pPr>
              <w:pStyle w:val="TableParagraph"/>
              <w:kinsoku w:val="0"/>
              <w:overflowPunct w:val="0"/>
              <w:spacing w:line="251" w:lineRule="exact"/>
              <w:ind w:right="1"/>
              <w:jc w:val="center"/>
            </w:pPr>
            <w:r w:rsidRPr="0026290B">
              <w:rPr>
                <w:rFonts w:ascii="Arial" w:hAnsi="Arial" w:cs="Arial"/>
                <w:b/>
                <w:bCs/>
                <w:sz w:val="22"/>
                <w:szCs w:val="22"/>
              </w:rPr>
              <w:t>Road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C607F" w14:textId="77777777" w:rsidR="00AF2AAD" w:rsidRPr="0026290B" w:rsidRDefault="00AF2AAD" w:rsidP="009B6896">
            <w:pPr>
              <w:pStyle w:val="TableParagraph"/>
              <w:kinsoku w:val="0"/>
              <w:overflowPunct w:val="0"/>
              <w:spacing w:line="251" w:lineRule="exact"/>
              <w:jc w:val="center"/>
            </w:pPr>
            <w:r w:rsidRPr="0026290B">
              <w:rPr>
                <w:rFonts w:ascii="Arial" w:hAnsi="Arial" w:cs="Arial"/>
                <w:b/>
                <w:bCs/>
                <w:sz w:val="22"/>
                <w:szCs w:val="22"/>
              </w:rPr>
              <w:t>Area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EC233" w14:textId="77777777" w:rsidR="00AF2AAD" w:rsidRPr="0026290B" w:rsidRDefault="00AF2AAD" w:rsidP="009B6896">
            <w:pPr>
              <w:pStyle w:val="TableParagraph"/>
              <w:kinsoku w:val="0"/>
              <w:overflowPunct w:val="0"/>
              <w:spacing w:line="251" w:lineRule="exact"/>
              <w:ind w:right="1"/>
              <w:jc w:val="center"/>
            </w:pPr>
            <w:r w:rsidRPr="0026290B">
              <w:rPr>
                <w:rFonts w:ascii="Arial" w:hAnsi="Arial" w:cs="Arial"/>
                <w:b/>
                <w:bCs/>
                <w:sz w:val="22"/>
                <w:szCs w:val="22"/>
              </w:rPr>
              <w:t>Road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051A" w14:textId="77777777" w:rsidR="00AF2AAD" w:rsidRPr="0026290B" w:rsidRDefault="00AF2AAD" w:rsidP="009B6896">
            <w:pPr>
              <w:pStyle w:val="TableParagraph"/>
              <w:kinsoku w:val="0"/>
              <w:overflowPunct w:val="0"/>
              <w:spacing w:line="251" w:lineRule="exact"/>
              <w:ind w:right="1"/>
              <w:jc w:val="center"/>
            </w:pPr>
            <w:r w:rsidRPr="0026290B">
              <w:rPr>
                <w:rFonts w:ascii="Arial" w:hAnsi="Arial" w:cs="Arial"/>
                <w:b/>
                <w:bCs/>
                <w:sz w:val="22"/>
                <w:szCs w:val="22"/>
              </w:rPr>
              <w:t>Area</w:t>
            </w:r>
          </w:p>
        </w:tc>
      </w:tr>
      <w:tr w:rsidR="00AF2AAD" w:rsidRPr="0026290B" w14:paraId="4C1143AF" w14:textId="77777777" w:rsidTr="009B6896">
        <w:trPr>
          <w:trHeight w:hRule="exact" w:val="263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4617" w14:textId="77777777" w:rsidR="00AF2AAD" w:rsidRPr="0026290B" w:rsidRDefault="00AF2AAD" w:rsidP="009B6896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EC7E8" w14:textId="77777777" w:rsidR="00AF2AAD" w:rsidRPr="0026290B" w:rsidRDefault="00AF2AAD" w:rsidP="009B6896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7EA2C" w14:textId="77777777" w:rsidR="00AF2AAD" w:rsidRPr="0026290B" w:rsidRDefault="00AF2AAD" w:rsidP="009B6896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F5A20" w14:textId="77777777" w:rsidR="00AF2AAD" w:rsidRPr="0026290B" w:rsidRDefault="00AF2AAD" w:rsidP="009B6896"/>
        </w:tc>
      </w:tr>
      <w:tr w:rsidR="00AF2AAD" w:rsidRPr="0026290B" w14:paraId="3DDD4DEA" w14:textId="77777777" w:rsidTr="009B6896">
        <w:trPr>
          <w:trHeight w:hRule="exact" w:val="263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E6F8C" w14:textId="77777777" w:rsidR="00AF2AAD" w:rsidRPr="0026290B" w:rsidRDefault="00AF2AAD" w:rsidP="009B6896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A1D49" w14:textId="77777777" w:rsidR="00AF2AAD" w:rsidRPr="0026290B" w:rsidRDefault="00AF2AAD" w:rsidP="009B6896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241AD" w14:textId="77777777" w:rsidR="00AF2AAD" w:rsidRPr="0026290B" w:rsidRDefault="00AF2AAD" w:rsidP="009B6896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E609E" w14:textId="77777777" w:rsidR="00AF2AAD" w:rsidRPr="0026290B" w:rsidRDefault="00AF2AAD" w:rsidP="009B6896"/>
        </w:tc>
      </w:tr>
      <w:tr w:rsidR="00AF2AAD" w:rsidRPr="0026290B" w14:paraId="3AE047DD" w14:textId="77777777" w:rsidTr="009B6896">
        <w:trPr>
          <w:trHeight w:hRule="exact" w:val="263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2CC8B" w14:textId="77777777" w:rsidR="00AF2AAD" w:rsidRPr="0026290B" w:rsidRDefault="00AF2AAD" w:rsidP="009B6896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DD5B9" w14:textId="77777777" w:rsidR="00AF2AAD" w:rsidRPr="0026290B" w:rsidRDefault="00AF2AAD" w:rsidP="009B6896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D0355" w14:textId="77777777" w:rsidR="00AF2AAD" w:rsidRPr="0026290B" w:rsidRDefault="00AF2AAD" w:rsidP="009B6896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5A7BA" w14:textId="77777777" w:rsidR="00AF2AAD" w:rsidRPr="0026290B" w:rsidRDefault="00AF2AAD" w:rsidP="009B6896"/>
        </w:tc>
      </w:tr>
      <w:tr w:rsidR="00AF2AAD" w:rsidRPr="0026290B" w14:paraId="510272DB" w14:textId="77777777" w:rsidTr="009B6896">
        <w:trPr>
          <w:trHeight w:hRule="exact" w:val="263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1B317" w14:textId="77777777" w:rsidR="00AF2AAD" w:rsidRPr="0026290B" w:rsidRDefault="00AF2AAD" w:rsidP="009B6896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04FFA" w14:textId="77777777" w:rsidR="00AF2AAD" w:rsidRPr="0026290B" w:rsidRDefault="00AF2AAD" w:rsidP="009B6896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8DC66" w14:textId="77777777" w:rsidR="00AF2AAD" w:rsidRPr="0026290B" w:rsidRDefault="00AF2AAD" w:rsidP="009B6896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FFD6" w14:textId="77777777" w:rsidR="00AF2AAD" w:rsidRPr="0026290B" w:rsidRDefault="00AF2AAD" w:rsidP="009B6896"/>
        </w:tc>
      </w:tr>
      <w:tr w:rsidR="00AF2AAD" w:rsidRPr="0026290B" w14:paraId="57E8AD90" w14:textId="77777777" w:rsidTr="009B6896">
        <w:trPr>
          <w:trHeight w:hRule="exact" w:val="264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D2BA6" w14:textId="77777777" w:rsidR="00AF2AAD" w:rsidRPr="0026290B" w:rsidRDefault="00AF2AAD" w:rsidP="009B6896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07551" w14:textId="77777777" w:rsidR="00AF2AAD" w:rsidRPr="0026290B" w:rsidRDefault="00AF2AAD" w:rsidP="009B6896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1817D" w14:textId="77777777" w:rsidR="00AF2AAD" w:rsidRPr="0026290B" w:rsidRDefault="00AF2AAD" w:rsidP="009B6896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162D0" w14:textId="77777777" w:rsidR="00AF2AAD" w:rsidRPr="0026290B" w:rsidRDefault="00AF2AAD" w:rsidP="009B6896"/>
        </w:tc>
      </w:tr>
      <w:tr w:rsidR="00AF2AAD" w:rsidRPr="0026290B" w14:paraId="074B70A0" w14:textId="77777777" w:rsidTr="009B6896">
        <w:trPr>
          <w:trHeight w:hRule="exact" w:val="263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74BA6" w14:textId="77777777" w:rsidR="00AF2AAD" w:rsidRPr="0026290B" w:rsidRDefault="00AF2AAD" w:rsidP="009B6896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DED14" w14:textId="77777777" w:rsidR="00AF2AAD" w:rsidRPr="0026290B" w:rsidRDefault="00AF2AAD" w:rsidP="009B6896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06EF" w14:textId="77777777" w:rsidR="00AF2AAD" w:rsidRPr="0026290B" w:rsidRDefault="00AF2AAD" w:rsidP="009B6896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E39B" w14:textId="77777777" w:rsidR="00AF2AAD" w:rsidRPr="0026290B" w:rsidRDefault="00AF2AAD" w:rsidP="009B6896"/>
        </w:tc>
      </w:tr>
      <w:tr w:rsidR="00AF2AAD" w:rsidRPr="0026290B" w14:paraId="232D9432" w14:textId="77777777" w:rsidTr="009B6896">
        <w:trPr>
          <w:trHeight w:hRule="exact" w:val="263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7041" w14:textId="77777777" w:rsidR="00AF2AAD" w:rsidRPr="0026290B" w:rsidRDefault="00AF2AAD" w:rsidP="009B6896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B6E6A" w14:textId="77777777" w:rsidR="00AF2AAD" w:rsidRPr="0026290B" w:rsidRDefault="00AF2AAD" w:rsidP="009B6896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7BBA3" w14:textId="77777777" w:rsidR="00AF2AAD" w:rsidRPr="0026290B" w:rsidRDefault="00AF2AAD" w:rsidP="009B6896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641F7" w14:textId="77777777" w:rsidR="00AF2AAD" w:rsidRPr="0026290B" w:rsidRDefault="00AF2AAD" w:rsidP="009B6896"/>
        </w:tc>
      </w:tr>
      <w:tr w:rsidR="00AF2AAD" w:rsidRPr="0026290B" w14:paraId="6E53082B" w14:textId="77777777" w:rsidTr="009B6896">
        <w:trPr>
          <w:trHeight w:hRule="exact" w:val="263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B187C" w14:textId="77777777" w:rsidR="00AF2AAD" w:rsidRPr="0026290B" w:rsidRDefault="00AF2AAD" w:rsidP="009B6896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0A1E" w14:textId="77777777" w:rsidR="00AF2AAD" w:rsidRPr="0026290B" w:rsidRDefault="00AF2AAD" w:rsidP="009B6896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BD5CC" w14:textId="77777777" w:rsidR="00AF2AAD" w:rsidRPr="0026290B" w:rsidRDefault="00AF2AAD" w:rsidP="009B6896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5D617" w14:textId="77777777" w:rsidR="00AF2AAD" w:rsidRPr="0026290B" w:rsidRDefault="00AF2AAD" w:rsidP="009B6896"/>
        </w:tc>
      </w:tr>
      <w:tr w:rsidR="00AF2AAD" w:rsidRPr="0026290B" w14:paraId="7FAAD751" w14:textId="77777777" w:rsidTr="009B6896">
        <w:trPr>
          <w:trHeight w:hRule="exact" w:val="263"/>
          <w:jc w:val="center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D5555" w14:textId="77777777" w:rsidR="00AF2AAD" w:rsidRPr="0026290B" w:rsidRDefault="00AF2AAD" w:rsidP="009B6896"/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F4D29" w14:textId="77777777" w:rsidR="00AF2AAD" w:rsidRPr="0026290B" w:rsidRDefault="00AF2AAD" w:rsidP="009B6896"/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FE8FA" w14:textId="77777777" w:rsidR="00AF2AAD" w:rsidRPr="0026290B" w:rsidRDefault="00AF2AAD" w:rsidP="009B6896"/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98972" w14:textId="77777777" w:rsidR="00AF2AAD" w:rsidRPr="0026290B" w:rsidRDefault="00AF2AAD" w:rsidP="009B6896"/>
        </w:tc>
      </w:tr>
    </w:tbl>
    <w:p w14:paraId="581336C2" w14:textId="77777777" w:rsidR="00AF2AAD" w:rsidRPr="0026290B" w:rsidRDefault="00AF2AAD" w:rsidP="00AF2AAD">
      <w:pPr>
        <w:pStyle w:val="TableParagraph"/>
        <w:kinsoku w:val="0"/>
        <w:overflowPunct w:val="0"/>
        <w:spacing w:before="19" w:line="280" w:lineRule="exact"/>
        <w:rPr>
          <w:sz w:val="28"/>
          <w:szCs w:val="28"/>
        </w:rPr>
      </w:pPr>
    </w:p>
    <w:p w14:paraId="7428A5E3" w14:textId="77777777" w:rsidR="00AF2AAD" w:rsidRPr="0026290B" w:rsidRDefault="00AF2AAD" w:rsidP="00AF2AAD">
      <w:pPr>
        <w:pStyle w:val="TableParagraph"/>
        <w:kinsoku w:val="0"/>
        <w:overflowPunct w:val="0"/>
        <w:ind w:left="2103"/>
        <w:rPr>
          <w:rFonts w:ascii="Arial" w:hAnsi="Arial" w:cs="Arial"/>
          <w:sz w:val="22"/>
          <w:szCs w:val="22"/>
        </w:rPr>
      </w:pPr>
      <w:r w:rsidRPr="0026290B">
        <w:rPr>
          <w:rFonts w:ascii="Arial" w:hAnsi="Arial" w:cs="Arial"/>
          <w:sz w:val="22"/>
          <w:szCs w:val="22"/>
        </w:rPr>
        <w:t>Posters</w:t>
      </w:r>
      <w:r w:rsidRPr="0026290B">
        <w:rPr>
          <w:rFonts w:ascii="Arial" w:hAnsi="Arial" w:cs="Arial"/>
          <w:spacing w:val="-6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will</w:t>
      </w:r>
      <w:r w:rsidRPr="0026290B">
        <w:rPr>
          <w:rFonts w:ascii="Arial" w:hAnsi="Arial" w:cs="Arial"/>
          <w:spacing w:val="-6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be</w:t>
      </w:r>
      <w:r w:rsidRPr="0026290B">
        <w:rPr>
          <w:rFonts w:ascii="Arial" w:hAnsi="Arial" w:cs="Arial"/>
          <w:spacing w:val="-6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removed</w:t>
      </w:r>
      <w:r w:rsidRPr="0026290B">
        <w:rPr>
          <w:rFonts w:ascii="Arial" w:hAnsi="Arial" w:cs="Arial"/>
          <w:spacing w:val="-4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by</w:t>
      </w:r>
      <w:r w:rsidRPr="0026290B">
        <w:rPr>
          <w:rFonts w:ascii="Arial" w:hAnsi="Arial" w:cs="Arial"/>
          <w:spacing w:val="-5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our</w:t>
      </w:r>
      <w:r w:rsidRPr="0026290B">
        <w:rPr>
          <w:rFonts w:ascii="Arial" w:hAnsi="Arial" w:cs="Arial"/>
          <w:spacing w:val="-6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street</w:t>
      </w:r>
      <w:r w:rsidRPr="0026290B">
        <w:rPr>
          <w:rFonts w:ascii="Arial" w:hAnsi="Arial" w:cs="Arial"/>
          <w:spacing w:val="-5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cleansing</w:t>
      </w:r>
      <w:r w:rsidRPr="0026290B">
        <w:rPr>
          <w:rFonts w:ascii="Arial" w:hAnsi="Arial" w:cs="Arial"/>
          <w:spacing w:val="-7"/>
          <w:sz w:val="22"/>
          <w:szCs w:val="22"/>
        </w:rPr>
        <w:t xml:space="preserve"> </w:t>
      </w:r>
      <w:r w:rsidRPr="0026290B">
        <w:rPr>
          <w:rFonts w:ascii="Arial" w:hAnsi="Arial" w:cs="Arial"/>
          <w:spacing w:val="-1"/>
          <w:sz w:val="22"/>
          <w:szCs w:val="22"/>
        </w:rPr>
        <w:t>t</w:t>
      </w:r>
      <w:r w:rsidRPr="0026290B">
        <w:rPr>
          <w:rFonts w:ascii="Arial" w:hAnsi="Arial" w:cs="Arial"/>
          <w:sz w:val="22"/>
          <w:szCs w:val="22"/>
        </w:rPr>
        <w:t>eam</w:t>
      </w:r>
      <w:r w:rsidRPr="0026290B">
        <w:rPr>
          <w:rFonts w:ascii="Arial" w:hAnsi="Arial" w:cs="Arial"/>
          <w:spacing w:val="-5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if:</w:t>
      </w:r>
    </w:p>
    <w:p w14:paraId="5670E781" w14:textId="77777777" w:rsidR="00AF2AAD" w:rsidRPr="0026290B" w:rsidRDefault="00AF2AAD" w:rsidP="00AF2AAD">
      <w:pPr>
        <w:pStyle w:val="ListParagraph"/>
        <w:numPr>
          <w:ilvl w:val="0"/>
          <w:numId w:val="3"/>
        </w:numPr>
        <w:tabs>
          <w:tab w:val="left" w:pos="2703"/>
        </w:tabs>
        <w:kinsoku w:val="0"/>
        <w:overflowPunct w:val="0"/>
        <w:spacing w:before="16"/>
        <w:ind w:left="2703"/>
        <w:rPr>
          <w:rFonts w:ascii="Arial" w:hAnsi="Arial" w:cs="Arial"/>
          <w:sz w:val="22"/>
          <w:szCs w:val="22"/>
        </w:rPr>
      </w:pPr>
      <w:r w:rsidRPr="0026290B">
        <w:rPr>
          <w:rFonts w:ascii="Arial" w:hAnsi="Arial" w:cs="Arial"/>
          <w:sz w:val="22"/>
          <w:szCs w:val="22"/>
        </w:rPr>
        <w:t>No</w:t>
      </w:r>
      <w:r w:rsidRPr="0026290B">
        <w:rPr>
          <w:rFonts w:ascii="Arial" w:hAnsi="Arial" w:cs="Arial"/>
          <w:spacing w:val="-8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Authorised</w:t>
      </w:r>
      <w:r w:rsidRPr="0026290B">
        <w:rPr>
          <w:rFonts w:ascii="Arial" w:hAnsi="Arial" w:cs="Arial"/>
          <w:spacing w:val="-7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sign</w:t>
      </w:r>
      <w:r w:rsidRPr="0026290B">
        <w:rPr>
          <w:rFonts w:ascii="Arial" w:hAnsi="Arial" w:cs="Arial"/>
          <w:spacing w:val="-8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s</w:t>
      </w:r>
      <w:r w:rsidRPr="0026290B">
        <w:rPr>
          <w:rFonts w:ascii="Arial" w:hAnsi="Arial" w:cs="Arial"/>
          <w:spacing w:val="-1"/>
          <w:sz w:val="22"/>
          <w:szCs w:val="22"/>
        </w:rPr>
        <w:t>t</w:t>
      </w:r>
      <w:r w:rsidRPr="0026290B">
        <w:rPr>
          <w:rFonts w:ascii="Arial" w:hAnsi="Arial" w:cs="Arial"/>
          <w:sz w:val="22"/>
          <w:szCs w:val="22"/>
        </w:rPr>
        <w:t>ickers</w:t>
      </w:r>
      <w:r w:rsidRPr="0026290B">
        <w:rPr>
          <w:rFonts w:ascii="Arial" w:hAnsi="Arial" w:cs="Arial"/>
          <w:spacing w:val="-7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are</w:t>
      </w:r>
      <w:r w:rsidRPr="0026290B">
        <w:rPr>
          <w:rFonts w:ascii="Arial" w:hAnsi="Arial" w:cs="Arial"/>
          <w:spacing w:val="-8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displayed</w:t>
      </w:r>
    </w:p>
    <w:p w14:paraId="446E2B63" w14:textId="77777777" w:rsidR="00AF2AAD" w:rsidRPr="0026290B" w:rsidRDefault="00AF2AAD" w:rsidP="00AF2AAD">
      <w:pPr>
        <w:pStyle w:val="ListParagraph"/>
        <w:numPr>
          <w:ilvl w:val="0"/>
          <w:numId w:val="3"/>
        </w:numPr>
        <w:tabs>
          <w:tab w:val="left" w:pos="2703"/>
        </w:tabs>
        <w:kinsoku w:val="0"/>
        <w:overflowPunct w:val="0"/>
        <w:spacing w:before="14"/>
        <w:ind w:left="2703"/>
        <w:rPr>
          <w:rFonts w:ascii="Arial" w:hAnsi="Arial" w:cs="Arial"/>
          <w:sz w:val="22"/>
          <w:szCs w:val="22"/>
        </w:rPr>
      </w:pPr>
      <w:r w:rsidRPr="0026290B">
        <w:rPr>
          <w:rFonts w:ascii="Arial" w:hAnsi="Arial" w:cs="Arial"/>
          <w:sz w:val="22"/>
          <w:szCs w:val="22"/>
        </w:rPr>
        <w:t>No</w:t>
      </w:r>
      <w:r w:rsidRPr="0026290B">
        <w:rPr>
          <w:rFonts w:ascii="Arial" w:hAnsi="Arial" w:cs="Arial"/>
          <w:spacing w:val="-6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start</w:t>
      </w:r>
      <w:r w:rsidRPr="0026290B">
        <w:rPr>
          <w:rFonts w:ascii="Arial" w:hAnsi="Arial" w:cs="Arial"/>
          <w:spacing w:val="-5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and</w:t>
      </w:r>
      <w:r w:rsidRPr="0026290B">
        <w:rPr>
          <w:rFonts w:ascii="Arial" w:hAnsi="Arial" w:cs="Arial"/>
          <w:spacing w:val="-5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end</w:t>
      </w:r>
      <w:r w:rsidRPr="0026290B">
        <w:rPr>
          <w:rFonts w:ascii="Arial" w:hAnsi="Arial" w:cs="Arial"/>
          <w:spacing w:val="-5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date</w:t>
      </w:r>
      <w:r w:rsidRPr="0026290B">
        <w:rPr>
          <w:rFonts w:ascii="Arial" w:hAnsi="Arial" w:cs="Arial"/>
          <w:spacing w:val="-5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is</w:t>
      </w:r>
      <w:r w:rsidRPr="0026290B">
        <w:rPr>
          <w:rFonts w:ascii="Arial" w:hAnsi="Arial" w:cs="Arial"/>
          <w:spacing w:val="-6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clearly</w:t>
      </w:r>
      <w:r w:rsidRPr="0026290B">
        <w:rPr>
          <w:rFonts w:ascii="Arial" w:hAnsi="Arial" w:cs="Arial"/>
          <w:spacing w:val="-5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displayed</w:t>
      </w:r>
    </w:p>
    <w:p w14:paraId="5183418A" w14:textId="77777777" w:rsidR="00AF2AAD" w:rsidRPr="00702966" w:rsidRDefault="00AF2AAD" w:rsidP="00702966">
      <w:pPr>
        <w:pStyle w:val="ListParagraph"/>
        <w:numPr>
          <w:ilvl w:val="0"/>
          <w:numId w:val="2"/>
        </w:numPr>
        <w:tabs>
          <w:tab w:val="left" w:pos="2671"/>
        </w:tabs>
        <w:kinsoku w:val="0"/>
        <w:overflowPunct w:val="0"/>
        <w:spacing w:before="37" w:line="254" w:lineRule="exact"/>
        <w:ind w:left="2671" w:right="1341"/>
        <w:rPr>
          <w:rFonts w:ascii="Arial" w:hAnsi="Arial" w:cs="Arial"/>
          <w:sz w:val="22"/>
          <w:szCs w:val="22"/>
        </w:rPr>
      </w:pPr>
      <w:r w:rsidRPr="0026290B">
        <w:rPr>
          <w:rFonts w:ascii="Arial" w:hAnsi="Arial" w:cs="Arial"/>
          <w:sz w:val="22"/>
          <w:szCs w:val="22"/>
        </w:rPr>
        <w:t>Posters</w:t>
      </w:r>
      <w:r w:rsidRPr="0026290B">
        <w:rPr>
          <w:rFonts w:ascii="Arial" w:hAnsi="Arial" w:cs="Arial"/>
          <w:spacing w:val="-6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are</w:t>
      </w:r>
      <w:r w:rsidRPr="0026290B">
        <w:rPr>
          <w:rFonts w:ascii="Arial" w:hAnsi="Arial" w:cs="Arial"/>
          <w:spacing w:val="-7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affixed</w:t>
      </w:r>
      <w:r w:rsidRPr="0026290B">
        <w:rPr>
          <w:rFonts w:ascii="Arial" w:hAnsi="Arial" w:cs="Arial"/>
          <w:spacing w:val="-5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to</w:t>
      </w:r>
      <w:r w:rsidRPr="0026290B">
        <w:rPr>
          <w:rFonts w:ascii="Arial" w:hAnsi="Arial" w:cs="Arial"/>
          <w:spacing w:val="-6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other</w:t>
      </w:r>
      <w:r w:rsidRPr="0026290B">
        <w:rPr>
          <w:rFonts w:ascii="Arial" w:hAnsi="Arial" w:cs="Arial"/>
          <w:spacing w:val="-5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street</w:t>
      </w:r>
      <w:r w:rsidRPr="0026290B">
        <w:rPr>
          <w:rFonts w:ascii="Arial" w:hAnsi="Arial" w:cs="Arial"/>
          <w:spacing w:val="-6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f</w:t>
      </w:r>
      <w:r w:rsidRPr="0026290B">
        <w:rPr>
          <w:rFonts w:ascii="Arial" w:hAnsi="Arial" w:cs="Arial"/>
          <w:spacing w:val="-1"/>
          <w:sz w:val="22"/>
          <w:szCs w:val="22"/>
        </w:rPr>
        <w:t>u</w:t>
      </w:r>
      <w:r w:rsidRPr="0026290B">
        <w:rPr>
          <w:rFonts w:ascii="Arial" w:hAnsi="Arial" w:cs="Arial"/>
          <w:sz w:val="22"/>
          <w:szCs w:val="22"/>
        </w:rPr>
        <w:t>rniture</w:t>
      </w:r>
      <w:r w:rsidRPr="0026290B">
        <w:rPr>
          <w:rFonts w:ascii="Arial" w:hAnsi="Arial" w:cs="Arial"/>
          <w:spacing w:val="-5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such</w:t>
      </w:r>
      <w:r w:rsidRPr="0026290B">
        <w:rPr>
          <w:rFonts w:ascii="Arial" w:hAnsi="Arial" w:cs="Arial"/>
          <w:spacing w:val="-7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as</w:t>
      </w:r>
      <w:r w:rsidRPr="0026290B">
        <w:rPr>
          <w:rFonts w:ascii="Arial" w:hAnsi="Arial" w:cs="Arial"/>
          <w:spacing w:val="-6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traffic</w:t>
      </w:r>
      <w:r w:rsidRPr="0026290B">
        <w:rPr>
          <w:rFonts w:ascii="Arial" w:hAnsi="Arial" w:cs="Arial"/>
          <w:spacing w:val="-6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li</w:t>
      </w:r>
      <w:r w:rsidRPr="0026290B">
        <w:rPr>
          <w:rFonts w:ascii="Arial" w:hAnsi="Arial" w:cs="Arial"/>
          <w:spacing w:val="-1"/>
          <w:sz w:val="22"/>
          <w:szCs w:val="22"/>
        </w:rPr>
        <w:t>g</w:t>
      </w:r>
      <w:r w:rsidRPr="0026290B">
        <w:rPr>
          <w:rFonts w:ascii="Arial" w:hAnsi="Arial" w:cs="Arial"/>
          <w:sz w:val="22"/>
          <w:szCs w:val="22"/>
        </w:rPr>
        <w:t>hts,</w:t>
      </w:r>
      <w:r w:rsidRPr="0026290B">
        <w:rPr>
          <w:rFonts w:ascii="Arial" w:hAnsi="Arial" w:cs="Arial"/>
          <w:spacing w:val="-6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trees,</w:t>
      </w:r>
      <w:r w:rsidRPr="0026290B">
        <w:rPr>
          <w:rFonts w:ascii="Arial" w:hAnsi="Arial" w:cs="Arial"/>
          <w:w w:val="99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fences</w:t>
      </w:r>
      <w:r w:rsidRPr="0026290B">
        <w:rPr>
          <w:rFonts w:ascii="Arial" w:hAnsi="Arial" w:cs="Arial"/>
          <w:spacing w:val="-7"/>
          <w:sz w:val="22"/>
          <w:szCs w:val="22"/>
        </w:rPr>
        <w:t xml:space="preserve"> </w:t>
      </w:r>
      <w:r w:rsidRPr="0026290B">
        <w:rPr>
          <w:rFonts w:ascii="Arial" w:hAnsi="Arial" w:cs="Arial"/>
          <w:sz w:val="22"/>
          <w:szCs w:val="22"/>
        </w:rPr>
        <w:t>etc</w:t>
      </w:r>
      <w:r w:rsidRPr="0026290B">
        <w:rPr>
          <w:rFonts w:ascii="Arial" w:hAnsi="Arial" w:cs="Arial"/>
          <w:spacing w:val="-6"/>
          <w:sz w:val="22"/>
          <w:szCs w:val="22"/>
        </w:rPr>
        <w:t xml:space="preserve"> </w:t>
      </w:r>
      <w:r w:rsidRPr="0026290B">
        <w:rPr>
          <w:rFonts w:ascii="Arial" w:hAnsi="Arial" w:cs="Arial"/>
          <w:b/>
          <w:bCs/>
          <w:spacing w:val="-2"/>
          <w:sz w:val="22"/>
          <w:szCs w:val="22"/>
        </w:rPr>
        <w:t>(</w:t>
      </w:r>
      <w:r w:rsidRPr="0026290B">
        <w:rPr>
          <w:rFonts w:ascii="Arial" w:hAnsi="Arial" w:cs="Arial"/>
          <w:b/>
          <w:bCs/>
          <w:spacing w:val="-1"/>
          <w:sz w:val="22"/>
          <w:szCs w:val="22"/>
        </w:rPr>
        <w:t>A</w:t>
      </w:r>
      <w:r w:rsidRPr="0026290B">
        <w:rPr>
          <w:rFonts w:ascii="Arial" w:hAnsi="Arial" w:cs="Arial"/>
          <w:b/>
          <w:bCs/>
          <w:sz w:val="22"/>
          <w:szCs w:val="22"/>
        </w:rPr>
        <w:t>ffix</w:t>
      </w:r>
      <w:r w:rsidRPr="0026290B"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 w:rsidRPr="0026290B">
        <w:rPr>
          <w:rFonts w:ascii="Arial" w:hAnsi="Arial" w:cs="Arial"/>
          <w:b/>
          <w:bCs/>
          <w:sz w:val="22"/>
          <w:szCs w:val="22"/>
        </w:rPr>
        <w:t>to</w:t>
      </w:r>
      <w:r w:rsidRPr="0026290B"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 w:rsidRPr="0026290B">
        <w:rPr>
          <w:rFonts w:ascii="Arial" w:hAnsi="Arial" w:cs="Arial"/>
          <w:b/>
          <w:bCs/>
          <w:sz w:val="22"/>
          <w:szCs w:val="22"/>
        </w:rPr>
        <w:t>lamp</w:t>
      </w:r>
      <w:r w:rsidRPr="0026290B"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 w:rsidRPr="0026290B">
        <w:rPr>
          <w:rFonts w:ascii="Arial" w:hAnsi="Arial" w:cs="Arial"/>
          <w:b/>
          <w:bCs/>
          <w:sz w:val="22"/>
          <w:szCs w:val="22"/>
        </w:rPr>
        <w:t>columns</w:t>
      </w:r>
      <w:r w:rsidRPr="0026290B"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 w:rsidRPr="0026290B">
        <w:rPr>
          <w:rFonts w:ascii="Arial" w:hAnsi="Arial" w:cs="Arial"/>
          <w:b/>
          <w:bCs/>
          <w:sz w:val="22"/>
          <w:szCs w:val="22"/>
        </w:rPr>
        <w:t>on</w:t>
      </w:r>
      <w:r w:rsidRPr="0026290B">
        <w:rPr>
          <w:rFonts w:ascii="Arial" w:hAnsi="Arial" w:cs="Arial"/>
          <w:b/>
          <w:bCs/>
          <w:spacing w:val="1"/>
          <w:sz w:val="22"/>
          <w:szCs w:val="22"/>
        </w:rPr>
        <w:t>l</w:t>
      </w:r>
      <w:r w:rsidRPr="0026290B">
        <w:rPr>
          <w:rFonts w:ascii="Arial" w:hAnsi="Arial" w:cs="Arial"/>
          <w:b/>
          <w:bCs/>
          <w:spacing w:val="-3"/>
          <w:sz w:val="22"/>
          <w:szCs w:val="22"/>
        </w:rPr>
        <w:t>y</w:t>
      </w:r>
      <w:r w:rsidRPr="0026290B">
        <w:rPr>
          <w:rFonts w:ascii="Arial" w:hAnsi="Arial" w:cs="Arial"/>
          <w:b/>
          <w:bCs/>
          <w:sz w:val="22"/>
          <w:szCs w:val="22"/>
        </w:rPr>
        <w:t>)</w:t>
      </w:r>
    </w:p>
    <w:p w14:paraId="33763D66" w14:textId="77777777" w:rsidR="00702966" w:rsidRPr="00702966" w:rsidRDefault="00702966" w:rsidP="00702966">
      <w:pPr>
        <w:pStyle w:val="ListParagraph"/>
        <w:tabs>
          <w:tab w:val="left" w:pos="2671"/>
        </w:tabs>
        <w:kinsoku w:val="0"/>
        <w:overflowPunct w:val="0"/>
        <w:spacing w:before="37" w:line="254" w:lineRule="exact"/>
        <w:ind w:left="2671" w:right="1341"/>
        <w:rPr>
          <w:rFonts w:ascii="Arial" w:hAnsi="Arial" w:cs="Arial"/>
          <w:sz w:val="22"/>
          <w:szCs w:val="22"/>
        </w:rPr>
      </w:pPr>
    </w:p>
    <w:p w14:paraId="5A1E4BF8" w14:textId="77777777" w:rsidR="00AF2AAD" w:rsidRPr="0026290B" w:rsidRDefault="00AF2AAD" w:rsidP="00AF2AAD">
      <w:pPr>
        <w:pStyle w:val="TableParagraph"/>
        <w:kinsoku w:val="0"/>
        <w:overflowPunct w:val="0"/>
        <w:spacing w:line="271" w:lineRule="exact"/>
        <w:ind w:left="342"/>
        <w:rPr>
          <w:rFonts w:ascii="Arial" w:hAnsi="Arial" w:cs="Arial"/>
        </w:rPr>
      </w:pPr>
      <w:r w:rsidRPr="00702966">
        <w:rPr>
          <w:rFonts w:ascii="Arial" w:hAnsi="Arial" w:cs="Arial"/>
          <w:b/>
          <w:u w:val="thick"/>
        </w:rPr>
        <w:t>Declaration</w:t>
      </w:r>
      <w:r w:rsidRPr="0026290B">
        <w:rPr>
          <w:rFonts w:ascii="Arial" w:hAnsi="Arial" w:cs="Arial"/>
          <w:u w:val="thick"/>
        </w:rPr>
        <w:t>:</w:t>
      </w:r>
    </w:p>
    <w:p w14:paraId="575541BC" w14:textId="77777777" w:rsidR="00AF2AAD" w:rsidRPr="0026290B" w:rsidRDefault="00AF2AAD" w:rsidP="00AF2AAD">
      <w:pPr>
        <w:pStyle w:val="TableParagraph"/>
        <w:kinsoku w:val="0"/>
        <w:overflowPunct w:val="0"/>
        <w:spacing w:before="2"/>
        <w:ind w:left="342" w:right="1000"/>
        <w:rPr>
          <w:rFonts w:ascii="Arial" w:hAnsi="Arial" w:cs="Arial"/>
          <w:sz w:val="22"/>
          <w:szCs w:val="22"/>
        </w:rPr>
      </w:pPr>
      <w:r w:rsidRPr="0026290B">
        <w:rPr>
          <w:rFonts w:ascii="Arial" w:hAnsi="Arial" w:cs="Arial"/>
          <w:b/>
          <w:bCs/>
          <w:sz w:val="22"/>
          <w:szCs w:val="22"/>
        </w:rPr>
        <w:t>I</w:t>
      </w:r>
      <w:r w:rsidRPr="0026290B"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 w:rsidRPr="0026290B">
        <w:rPr>
          <w:rFonts w:ascii="Arial" w:hAnsi="Arial" w:cs="Arial"/>
          <w:b/>
          <w:bCs/>
          <w:sz w:val="22"/>
          <w:szCs w:val="22"/>
        </w:rPr>
        <w:t>have</w:t>
      </w:r>
      <w:r w:rsidRPr="0026290B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Pr="0026290B">
        <w:rPr>
          <w:rFonts w:ascii="Arial" w:hAnsi="Arial" w:cs="Arial"/>
          <w:b/>
          <w:bCs/>
          <w:sz w:val="22"/>
          <w:szCs w:val="22"/>
        </w:rPr>
        <w:t>read</w:t>
      </w:r>
      <w:r w:rsidRPr="0026290B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Pr="0026290B">
        <w:rPr>
          <w:rFonts w:ascii="Arial" w:hAnsi="Arial" w:cs="Arial"/>
          <w:b/>
          <w:bCs/>
          <w:sz w:val="22"/>
          <w:szCs w:val="22"/>
        </w:rPr>
        <w:t>and</w:t>
      </w:r>
      <w:r w:rsidRPr="0026290B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Pr="0026290B">
        <w:rPr>
          <w:rFonts w:ascii="Arial" w:hAnsi="Arial" w:cs="Arial"/>
          <w:b/>
          <w:bCs/>
          <w:sz w:val="22"/>
          <w:szCs w:val="22"/>
        </w:rPr>
        <w:t>understood</w:t>
      </w:r>
      <w:r w:rsidRPr="0026290B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Pr="0026290B">
        <w:rPr>
          <w:rFonts w:ascii="Arial" w:hAnsi="Arial" w:cs="Arial"/>
          <w:b/>
          <w:bCs/>
          <w:sz w:val="22"/>
          <w:szCs w:val="22"/>
        </w:rPr>
        <w:t>the</w:t>
      </w:r>
      <w:r w:rsidRPr="0026290B"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 w:rsidRPr="0026290B">
        <w:rPr>
          <w:rFonts w:ascii="Arial" w:hAnsi="Arial" w:cs="Arial"/>
          <w:b/>
          <w:bCs/>
          <w:sz w:val="22"/>
          <w:szCs w:val="22"/>
        </w:rPr>
        <w:t>terms</w:t>
      </w:r>
      <w:r w:rsidRPr="0026290B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Pr="0026290B">
        <w:rPr>
          <w:rFonts w:ascii="Arial" w:hAnsi="Arial" w:cs="Arial"/>
          <w:b/>
          <w:bCs/>
          <w:sz w:val="22"/>
          <w:szCs w:val="22"/>
        </w:rPr>
        <w:t>and</w:t>
      </w:r>
      <w:r w:rsidRPr="0026290B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Pr="0026290B">
        <w:rPr>
          <w:rFonts w:ascii="Arial" w:hAnsi="Arial" w:cs="Arial"/>
          <w:b/>
          <w:bCs/>
          <w:sz w:val="22"/>
          <w:szCs w:val="22"/>
        </w:rPr>
        <w:t>conditions</w:t>
      </w:r>
      <w:r w:rsidRPr="0026290B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Pr="0026290B">
        <w:rPr>
          <w:rFonts w:ascii="Arial" w:hAnsi="Arial" w:cs="Arial"/>
          <w:b/>
          <w:bCs/>
          <w:sz w:val="22"/>
          <w:szCs w:val="22"/>
        </w:rPr>
        <w:t>as</w:t>
      </w:r>
      <w:r w:rsidRPr="0026290B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Pr="0026290B">
        <w:rPr>
          <w:rFonts w:ascii="Arial" w:hAnsi="Arial" w:cs="Arial"/>
          <w:b/>
          <w:bCs/>
          <w:sz w:val="22"/>
          <w:szCs w:val="22"/>
        </w:rPr>
        <w:t>stated</w:t>
      </w:r>
      <w:r w:rsidRPr="0026290B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Pr="0026290B">
        <w:rPr>
          <w:rFonts w:ascii="Arial" w:hAnsi="Arial" w:cs="Arial"/>
          <w:b/>
          <w:bCs/>
          <w:sz w:val="22"/>
          <w:szCs w:val="22"/>
        </w:rPr>
        <w:t>in</w:t>
      </w:r>
      <w:r w:rsidRPr="0026290B"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 w:rsidRPr="0026290B">
        <w:rPr>
          <w:rFonts w:ascii="Arial" w:hAnsi="Arial" w:cs="Arial"/>
          <w:b/>
          <w:bCs/>
          <w:sz w:val="22"/>
          <w:szCs w:val="22"/>
        </w:rPr>
        <w:t>the</w:t>
      </w:r>
      <w:r w:rsidRPr="0026290B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Pr="0026290B">
        <w:rPr>
          <w:rFonts w:ascii="Arial" w:hAnsi="Arial" w:cs="Arial"/>
          <w:b/>
          <w:bCs/>
          <w:sz w:val="22"/>
          <w:szCs w:val="22"/>
        </w:rPr>
        <w:t>guidelines.</w:t>
      </w:r>
      <w:r w:rsidRPr="0026290B">
        <w:rPr>
          <w:rFonts w:ascii="Arial" w:hAnsi="Arial" w:cs="Arial"/>
          <w:b/>
          <w:bCs/>
          <w:spacing w:val="50"/>
          <w:sz w:val="22"/>
          <w:szCs w:val="22"/>
        </w:rPr>
        <w:t xml:space="preserve"> </w:t>
      </w:r>
      <w:r w:rsidRPr="0026290B">
        <w:rPr>
          <w:rFonts w:ascii="Arial" w:hAnsi="Arial" w:cs="Arial"/>
          <w:b/>
          <w:bCs/>
          <w:sz w:val="22"/>
          <w:szCs w:val="22"/>
        </w:rPr>
        <w:t>I</w:t>
      </w:r>
      <w:r w:rsidRPr="0026290B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Pr="0026290B">
        <w:rPr>
          <w:rFonts w:ascii="Arial" w:hAnsi="Arial" w:cs="Arial"/>
          <w:b/>
          <w:bCs/>
          <w:sz w:val="22"/>
          <w:szCs w:val="22"/>
        </w:rPr>
        <w:t>agree</w:t>
      </w:r>
      <w:r w:rsidRPr="0026290B">
        <w:rPr>
          <w:rFonts w:ascii="Arial" w:hAnsi="Arial" w:cs="Arial"/>
          <w:b/>
          <w:bCs/>
          <w:w w:val="99"/>
          <w:sz w:val="22"/>
          <w:szCs w:val="22"/>
        </w:rPr>
        <w:t xml:space="preserve"> </w:t>
      </w:r>
      <w:r w:rsidRPr="0026290B">
        <w:rPr>
          <w:rFonts w:ascii="Arial" w:hAnsi="Arial" w:cs="Arial"/>
          <w:b/>
          <w:bCs/>
          <w:sz w:val="22"/>
          <w:szCs w:val="22"/>
        </w:rPr>
        <w:t>to</w:t>
      </w:r>
      <w:r w:rsidRPr="0026290B"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 w:rsidRPr="0026290B">
        <w:rPr>
          <w:rFonts w:ascii="Arial" w:hAnsi="Arial" w:cs="Arial"/>
          <w:b/>
          <w:bCs/>
          <w:sz w:val="22"/>
          <w:szCs w:val="22"/>
        </w:rPr>
        <w:t>foll</w:t>
      </w:r>
      <w:r w:rsidRPr="0026290B">
        <w:rPr>
          <w:rFonts w:ascii="Arial" w:hAnsi="Arial" w:cs="Arial"/>
          <w:b/>
          <w:bCs/>
          <w:spacing w:val="-1"/>
          <w:sz w:val="22"/>
          <w:szCs w:val="22"/>
        </w:rPr>
        <w:t>o</w:t>
      </w:r>
      <w:r w:rsidRPr="0026290B">
        <w:rPr>
          <w:rFonts w:ascii="Arial" w:hAnsi="Arial" w:cs="Arial"/>
          <w:b/>
          <w:bCs/>
          <w:sz w:val="22"/>
          <w:szCs w:val="22"/>
        </w:rPr>
        <w:t>w</w:t>
      </w:r>
      <w:r w:rsidRPr="0026290B">
        <w:rPr>
          <w:rFonts w:ascii="Arial" w:hAnsi="Arial" w:cs="Arial"/>
          <w:b/>
          <w:bCs/>
          <w:spacing w:val="-3"/>
          <w:sz w:val="22"/>
          <w:szCs w:val="22"/>
        </w:rPr>
        <w:t xml:space="preserve"> </w:t>
      </w:r>
      <w:r w:rsidRPr="0026290B">
        <w:rPr>
          <w:rFonts w:ascii="Arial" w:hAnsi="Arial" w:cs="Arial"/>
          <w:b/>
          <w:bCs/>
          <w:sz w:val="22"/>
          <w:szCs w:val="22"/>
        </w:rPr>
        <w:t>t</w:t>
      </w:r>
      <w:r w:rsidRPr="0026290B">
        <w:rPr>
          <w:rFonts w:ascii="Arial" w:hAnsi="Arial" w:cs="Arial"/>
          <w:b/>
          <w:bCs/>
          <w:spacing w:val="-1"/>
          <w:sz w:val="22"/>
          <w:szCs w:val="22"/>
        </w:rPr>
        <w:t>h</w:t>
      </w:r>
      <w:r w:rsidRPr="0026290B">
        <w:rPr>
          <w:rFonts w:ascii="Arial" w:hAnsi="Arial" w:cs="Arial"/>
          <w:b/>
          <w:bCs/>
          <w:sz w:val="22"/>
          <w:szCs w:val="22"/>
        </w:rPr>
        <w:t>e</w:t>
      </w:r>
      <w:r w:rsidRPr="0026290B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Pr="0026290B">
        <w:rPr>
          <w:rFonts w:ascii="Arial" w:hAnsi="Arial" w:cs="Arial"/>
          <w:b/>
          <w:bCs/>
          <w:sz w:val="22"/>
          <w:szCs w:val="22"/>
        </w:rPr>
        <w:t>10</w:t>
      </w:r>
      <w:r w:rsidRPr="0026290B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Pr="0026290B">
        <w:rPr>
          <w:rFonts w:ascii="Arial" w:hAnsi="Arial" w:cs="Arial"/>
          <w:b/>
          <w:bCs/>
          <w:sz w:val="22"/>
          <w:szCs w:val="22"/>
        </w:rPr>
        <w:t>guidel</w:t>
      </w:r>
      <w:r w:rsidRPr="0026290B">
        <w:rPr>
          <w:rFonts w:ascii="Arial" w:hAnsi="Arial" w:cs="Arial"/>
          <w:b/>
          <w:bCs/>
          <w:spacing w:val="-1"/>
          <w:sz w:val="22"/>
          <w:szCs w:val="22"/>
        </w:rPr>
        <w:t>i</w:t>
      </w:r>
      <w:r w:rsidRPr="0026290B">
        <w:rPr>
          <w:rFonts w:ascii="Arial" w:hAnsi="Arial" w:cs="Arial"/>
          <w:b/>
          <w:bCs/>
          <w:sz w:val="22"/>
          <w:szCs w:val="22"/>
        </w:rPr>
        <w:t>nes.</w:t>
      </w:r>
      <w:r w:rsidRPr="0026290B">
        <w:rPr>
          <w:rFonts w:ascii="Arial" w:hAnsi="Arial" w:cs="Arial"/>
          <w:b/>
          <w:bCs/>
          <w:spacing w:val="51"/>
          <w:sz w:val="22"/>
          <w:szCs w:val="22"/>
        </w:rPr>
        <w:t xml:space="preserve"> </w:t>
      </w:r>
      <w:r w:rsidRPr="0026290B">
        <w:rPr>
          <w:rFonts w:ascii="Arial" w:hAnsi="Arial" w:cs="Arial"/>
          <w:b/>
          <w:bCs/>
          <w:sz w:val="22"/>
          <w:szCs w:val="22"/>
        </w:rPr>
        <w:t>I</w:t>
      </w:r>
      <w:r w:rsidRPr="0026290B">
        <w:rPr>
          <w:rFonts w:ascii="Arial" w:hAnsi="Arial" w:cs="Arial"/>
          <w:b/>
          <w:bCs/>
          <w:spacing w:val="-6"/>
          <w:sz w:val="22"/>
          <w:szCs w:val="22"/>
        </w:rPr>
        <w:t xml:space="preserve"> </w:t>
      </w:r>
      <w:r w:rsidRPr="0026290B">
        <w:rPr>
          <w:rFonts w:ascii="Arial" w:hAnsi="Arial" w:cs="Arial"/>
          <w:b/>
          <w:bCs/>
          <w:sz w:val="22"/>
          <w:szCs w:val="22"/>
        </w:rPr>
        <w:t>enc</w:t>
      </w:r>
      <w:r w:rsidRPr="0026290B">
        <w:rPr>
          <w:rFonts w:ascii="Arial" w:hAnsi="Arial" w:cs="Arial"/>
          <w:b/>
          <w:bCs/>
          <w:spacing w:val="-1"/>
          <w:sz w:val="22"/>
          <w:szCs w:val="22"/>
        </w:rPr>
        <w:t>l</w:t>
      </w:r>
      <w:r w:rsidRPr="0026290B">
        <w:rPr>
          <w:rFonts w:ascii="Arial" w:hAnsi="Arial" w:cs="Arial"/>
          <w:b/>
          <w:bCs/>
          <w:sz w:val="22"/>
          <w:szCs w:val="22"/>
        </w:rPr>
        <w:t>ose</w:t>
      </w:r>
      <w:r w:rsidRPr="0026290B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Pr="0026290B">
        <w:rPr>
          <w:rFonts w:ascii="Arial" w:hAnsi="Arial" w:cs="Arial"/>
          <w:b/>
          <w:bCs/>
          <w:sz w:val="22"/>
          <w:szCs w:val="22"/>
        </w:rPr>
        <w:t>a</w:t>
      </w:r>
      <w:r w:rsidRPr="0026290B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Pr="0026290B">
        <w:rPr>
          <w:rFonts w:ascii="Arial" w:hAnsi="Arial" w:cs="Arial"/>
          <w:b/>
          <w:bCs/>
          <w:sz w:val="22"/>
          <w:szCs w:val="22"/>
        </w:rPr>
        <w:t>photoco</w:t>
      </w:r>
      <w:r w:rsidRPr="0026290B">
        <w:rPr>
          <w:rFonts w:ascii="Arial" w:hAnsi="Arial" w:cs="Arial"/>
          <w:b/>
          <w:bCs/>
          <w:spacing w:val="1"/>
          <w:sz w:val="22"/>
          <w:szCs w:val="22"/>
        </w:rPr>
        <w:t>p</w:t>
      </w:r>
      <w:r w:rsidRPr="0026290B">
        <w:rPr>
          <w:rFonts w:ascii="Arial" w:hAnsi="Arial" w:cs="Arial"/>
          <w:b/>
          <w:bCs/>
          <w:sz w:val="22"/>
          <w:szCs w:val="22"/>
        </w:rPr>
        <w:t>y</w:t>
      </w:r>
      <w:r w:rsidRPr="0026290B"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 w:rsidRPr="0026290B">
        <w:rPr>
          <w:rFonts w:ascii="Arial" w:hAnsi="Arial" w:cs="Arial"/>
          <w:b/>
          <w:bCs/>
          <w:sz w:val="22"/>
          <w:szCs w:val="22"/>
        </w:rPr>
        <w:t>of</w:t>
      </w:r>
      <w:r w:rsidRPr="0026290B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Pr="0026290B">
        <w:rPr>
          <w:rFonts w:ascii="Arial" w:hAnsi="Arial" w:cs="Arial"/>
          <w:b/>
          <w:bCs/>
          <w:sz w:val="22"/>
          <w:szCs w:val="22"/>
        </w:rPr>
        <w:t>t</w:t>
      </w:r>
      <w:r w:rsidRPr="0026290B">
        <w:rPr>
          <w:rFonts w:ascii="Arial" w:hAnsi="Arial" w:cs="Arial"/>
          <w:b/>
          <w:bCs/>
          <w:spacing w:val="1"/>
          <w:sz w:val="22"/>
          <w:szCs w:val="22"/>
        </w:rPr>
        <w:t>h</w:t>
      </w:r>
      <w:r w:rsidRPr="0026290B">
        <w:rPr>
          <w:rFonts w:ascii="Arial" w:hAnsi="Arial" w:cs="Arial"/>
          <w:b/>
          <w:bCs/>
          <w:sz w:val="22"/>
          <w:szCs w:val="22"/>
        </w:rPr>
        <w:t>e</w:t>
      </w:r>
      <w:r w:rsidRPr="0026290B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Pr="0026290B">
        <w:rPr>
          <w:rFonts w:ascii="Arial" w:hAnsi="Arial" w:cs="Arial"/>
          <w:b/>
          <w:bCs/>
          <w:sz w:val="22"/>
          <w:szCs w:val="22"/>
        </w:rPr>
        <w:t>public</w:t>
      </w:r>
      <w:r w:rsidRPr="0026290B">
        <w:rPr>
          <w:rFonts w:ascii="Arial" w:hAnsi="Arial" w:cs="Arial"/>
          <w:b/>
          <w:bCs/>
          <w:spacing w:val="-5"/>
          <w:sz w:val="22"/>
          <w:szCs w:val="22"/>
        </w:rPr>
        <w:t xml:space="preserve"> </w:t>
      </w:r>
      <w:r w:rsidRPr="0026290B">
        <w:rPr>
          <w:rFonts w:ascii="Arial" w:hAnsi="Arial" w:cs="Arial"/>
          <w:b/>
          <w:bCs/>
          <w:sz w:val="22"/>
          <w:szCs w:val="22"/>
        </w:rPr>
        <w:t>li</w:t>
      </w:r>
      <w:r w:rsidRPr="0026290B">
        <w:rPr>
          <w:rFonts w:ascii="Arial" w:hAnsi="Arial" w:cs="Arial"/>
          <w:b/>
          <w:bCs/>
          <w:spacing w:val="-1"/>
          <w:sz w:val="22"/>
          <w:szCs w:val="22"/>
        </w:rPr>
        <w:t>a</w:t>
      </w:r>
      <w:r w:rsidRPr="0026290B">
        <w:rPr>
          <w:rFonts w:ascii="Arial" w:hAnsi="Arial" w:cs="Arial"/>
          <w:b/>
          <w:bCs/>
          <w:sz w:val="22"/>
          <w:szCs w:val="22"/>
        </w:rPr>
        <w:t>bility</w:t>
      </w:r>
      <w:r w:rsidRPr="0026290B">
        <w:rPr>
          <w:rFonts w:ascii="Arial" w:hAnsi="Arial" w:cs="Arial"/>
          <w:b/>
          <w:bCs/>
          <w:spacing w:val="-8"/>
          <w:sz w:val="22"/>
          <w:szCs w:val="22"/>
        </w:rPr>
        <w:t xml:space="preserve"> </w:t>
      </w:r>
      <w:r w:rsidRPr="0026290B">
        <w:rPr>
          <w:rFonts w:ascii="Arial" w:hAnsi="Arial" w:cs="Arial"/>
          <w:b/>
          <w:bCs/>
          <w:sz w:val="22"/>
          <w:szCs w:val="22"/>
        </w:rPr>
        <w:t>form.</w:t>
      </w:r>
    </w:p>
    <w:p w14:paraId="7CC79E90" w14:textId="77777777" w:rsidR="00AF2AAD" w:rsidRPr="0026290B" w:rsidRDefault="00AF2AAD" w:rsidP="00AF2AAD">
      <w:pPr>
        <w:pStyle w:val="TableParagraph"/>
        <w:kinsoku w:val="0"/>
        <w:overflowPunct w:val="0"/>
        <w:spacing w:line="150" w:lineRule="exact"/>
        <w:rPr>
          <w:sz w:val="15"/>
          <w:szCs w:val="15"/>
        </w:rPr>
      </w:pPr>
    </w:p>
    <w:p w14:paraId="111AEF47" w14:textId="77777777" w:rsidR="00AF2AAD" w:rsidRPr="0026290B" w:rsidRDefault="00AF2AAD" w:rsidP="00AF2AAD">
      <w:pPr>
        <w:pStyle w:val="TableParagraph"/>
        <w:kinsoku w:val="0"/>
        <w:overflowPunct w:val="0"/>
        <w:spacing w:line="200" w:lineRule="exact"/>
        <w:rPr>
          <w:sz w:val="20"/>
          <w:szCs w:val="20"/>
        </w:rPr>
      </w:pPr>
    </w:p>
    <w:p w14:paraId="515A3F19" w14:textId="77777777" w:rsidR="00AF2AAD" w:rsidRPr="0026290B" w:rsidRDefault="00AF2AAD" w:rsidP="00AF2AAD">
      <w:pPr>
        <w:pStyle w:val="TableParagraph"/>
        <w:kinsoku w:val="0"/>
        <w:overflowPunct w:val="0"/>
        <w:spacing w:line="200" w:lineRule="exact"/>
        <w:rPr>
          <w:sz w:val="20"/>
          <w:szCs w:val="20"/>
        </w:rPr>
      </w:pPr>
    </w:p>
    <w:p w14:paraId="0E3386CA" w14:textId="77777777" w:rsidR="00AF2AAD" w:rsidRDefault="00AF2AAD" w:rsidP="00AF2AAD">
      <w:pPr>
        <w:pStyle w:val="TableParagraph"/>
        <w:tabs>
          <w:tab w:val="left" w:pos="7023"/>
        </w:tabs>
        <w:kinsoku w:val="0"/>
        <w:overflowPunct w:val="0"/>
        <w:ind w:left="543"/>
        <w:rPr>
          <w:rFonts w:ascii="Arial" w:hAnsi="Arial" w:cs="Arial"/>
        </w:rPr>
      </w:pPr>
      <w:r w:rsidRPr="0026290B">
        <w:rPr>
          <w:rFonts w:ascii="Arial" w:hAnsi="Arial" w:cs="Arial"/>
        </w:rPr>
        <w:t>Signed* ……</w:t>
      </w:r>
      <w:r>
        <w:rPr>
          <w:rFonts w:ascii="Arial" w:hAnsi="Arial" w:cs="Arial"/>
        </w:rPr>
        <w:t>…………….</w:t>
      </w:r>
      <w:r w:rsidRPr="0026290B">
        <w:rPr>
          <w:rFonts w:ascii="Arial" w:hAnsi="Arial" w:cs="Arial"/>
        </w:rPr>
        <w:t>……………………….</w:t>
      </w:r>
      <w:r w:rsidRPr="0026290B">
        <w:rPr>
          <w:rFonts w:ascii="Arial" w:hAnsi="Arial" w:cs="Arial"/>
        </w:rPr>
        <w:tab/>
        <w:t>Date*</w:t>
      </w:r>
      <w:r>
        <w:rPr>
          <w:rFonts w:ascii="Arial" w:hAnsi="Arial" w:cs="Arial"/>
        </w:rPr>
        <w:t xml:space="preserve"> </w:t>
      </w:r>
    </w:p>
    <w:p w14:paraId="69C6ABA7" w14:textId="77777777" w:rsidR="00AF2AAD" w:rsidRDefault="00AF2AAD" w:rsidP="00250D52">
      <w:pPr>
        <w:pStyle w:val="TableParagraph"/>
        <w:kinsoku w:val="0"/>
        <w:overflowPunct w:val="0"/>
        <w:spacing w:before="3"/>
        <w:ind w:left="3423" w:right="10780"/>
      </w:pPr>
      <w:r>
        <w:rPr>
          <w:noProof/>
        </w:rPr>
        <w:drawing>
          <wp:inline distT="0" distB="0" distL="0" distR="0" wp14:anchorId="6BBFF214" wp14:editId="3DB6DD68">
            <wp:extent cx="2152650" cy="6286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2AAD" w:rsidSect="00AF2AA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426" w:right="1274" w:bottom="567" w:left="993" w:header="708" w:footer="708" w:gutter="0"/>
      <w:pgBorders w:display="not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38290" w14:textId="77777777" w:rsidR="00D32FC0" w:rsidRDefault="00D32FC0" w:rsidP="00AF2AAD">
      <w:pPr>
        <w:spacing w:after="0" w:line="240" w:lineRule="auto"/>
      </w:pPr>
      <w:r>
        <w:separator/>
      </w:r>
    </w:p>
  </w:endnote>
  <w:endnote w:type="continuationSeparator" w:id="0">
    <w:p w14:paraId="7E7C2C17" w14:textId="77777777" w:rsidR="00D32FC0" w:rsidRDefault="00D32FC0" w:rsidP="00AF2AAD">
      <w:pPr>
        <w:spacing w:after="0" w:line="240" w:lineRule="auto"/>
      </w:pPr>
      <w:r>
        <w:continuationSeparator/>
      </w:r>
    </w:p>
  </w:endnote>
  <w:endnote w:type="continuationNotice" w:id="1">
    <w:p w14:paraId="2FD4635A" w14:textId="77777777" w:rsidR="00D32FC0" w:rsidRDefault="00D32FC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F6ADD" w14:textId="77777777" w:rsidR="00944C92" w:rsidRDefault="00944C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988C2" w14:textId="77777777" w:rsidR="00944C92" w:rsidRDefault="00944C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D66BF" w14:textId="77777777" w:rsidR="00944C92" w:rsidRDefault="00944C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3F6D7" w14:textId="77777777" w:rsidR="00D32FC0" w:rsidRDefault="00D32FC0" w:rsidP="00AF2AAD">
      <w:pPr>
        <w:spacing w:after="0" w:line="240" w:lineRule="auto"/>
      </w:pPr>
      <w:r>
        <w:separator/>
      </w:r>
    </w:p>
  </w:footnote>
  <w:footnote w:type="continuationSeparator" w:id="0">
    <w:p w14:paraId="629FBC72" w14:textId="77777777" w:rsidR="00D32FC0" w:rsidRDefault="00D32FC0" w:rsidP="00AF2AAD">
      <w:pPr>
        <w:spacing w:after="0" w:line="240" w:lineRule="auto"/>
      </w:pPr>
      <w:r>
        <w:continuationSeparator/>
      </w:r>
    </w:p>
  </w:footnote>
  <w:footnote w:type="continuationNotice" w:id="1">
    <w:p w14:paraId="0805DA05" w14:textId="77777777" w:rsidR="00D32FC0" w:rsidRDefault="00D32FC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37ACD" w14:textId="77777777" w:rsidR="00944C92" w:rsidRDefault="00944C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AB6E49" w14:textId="77777777" w:rsidR="00AF2AAD" w:rsidRPr="00017835" w:rsidRDefault="00017835" w:rsidP="0001783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10EB9E0C" wp14:editId="3A1AE35D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73050"/>
              <wp:effectExtent l="0" t="0" r="0" b="12700"/>
              <wp:wrapNone/>
              <wp:docPr id="1" name="MSIPCMb074481a8916ccdff56457f6" descr="{&quot;HashCode&quot;:1987674191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9570315" w14:textId="77777777" w:rsidR="00017835" w:rsidRPr="00017835" w:rsidRDefault="00017835" w:rsidP="00017835">
                          <w:pPr>
                            <w:spacing w:after="0"/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</w:pPr>
                          <w:r w:rsidRPr="00017835">
                            <w:rPr>
                              <w:rFonts w:ascii="Calibri" w:hAnsi="Calibri"/>
                              <w:color w:val="000000"/>
                              <w:sz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EB9E0C" id="_x0000_t202" coordsize="21600,21600" o:spt="202" path="m,l,21600r21600,l21600,xe">
              <v:stroke joinstyle="miter"/>
              <v:path gradientshapeok="t" o:connecttype="rect"/>
            </v:shapetype>
            <v:shape id="MSIPCMb074481a8916ccdff56457f6" o:spid="_x0000_s1033" type="#_x0000_t202" alt="{&quot;HashCode&quot;:1987674191,&quot;Height&quot;:841.0,&quot;Width&quot;:595.0,&quot;Placement&quot;:&quot;Header&quot;,&quot;Index&quot;:&quot;Primary&quot;,&quot;Section&quot;:1,&quot;Top&quot;:0.0,&quot;Left&quot;:0.0}" style="position:absolute;margin-left:0;margin-top:15pt;width:595.3pt;height:21.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rxu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" o:allowincell="f" filled="f" stroked="f" strokeweight=".5pt">
              <v:textbox inset="20pt,0,,0">
                <w:txbxContent>
                  <w:p w14:paraId="09570315" w14:textId="77777777" w:rsidR="00017835" w:rsidRPr="00017835" w:rsidRDefault="00017835" w:rsidP="00017835">
                    <w:pPr>
                      <w:spacing w:after="0"/>
                      <w:rPr>
                        <w:rFonts w:ascii="Calibri" w:hAnsi="Calibri"/>
                        <w:color w:val="000000"/>
                        <w:sz w:val="20"/>
                      </w:rPr>
                    </w:pPr>
                    <w:r w:rsidRPr="00017835">
                      <w:rPr>
                        <w:rFonts w:ascii="Calibri" w:hAnsi="Calibri"/>
                        <w:color w:val="000000"/>
                        <w:sz w:val="20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CFAA7" w14:textId="77777777" w:rsidR="00944C92" w:rsidRDefault="00944C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721"/>
      </w:pPr>
      <w:rPr>
        <w:rFonts w:ascii="Arial" w:hAnsi="Arial" w:cs="Arial"/>
        <w:b w:val="0"/>
        <w:bCs w:val="0"/>
        <w:w w:val="99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•"/>
      <w:lvlJc w:val="left"/>
      <w:pPr>
        <w:ind w:hanging="601"/>
      </w:pPr>
      <w:rPr>
        <w:rFonts w:ascii="Arial" w:hAnsi="Arial" w:cs="Arial"/>
        <w:b w:val="0"/>
        <w:bCs w:val="0"/>
        <w:w w:val="131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•"/>
      <w:lvlJc w:val="left"/>
      <w:pPr>
        <w:ind w:hanging="568"/>
      </w:pPr>
      <w:rPr>
        <w:rFonts w:ascii="Arial" w:hAnsi="Arial" w:cs="Arial"/>
        <w:b w:val="0"/>
        <w:bCs w:val="0"/>
        <w:w w:val="131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 w16cid:durableId="691490329">
    <w:abstractNumId w:val="0"/>
  </w:num>
  <w:num w:numId="2" w16cid:durableId="968977018">
    <w:abstractNumId w:val="2"/>
  </w:num>
  <w:num w:numId="3" w16cid:durableId="9756451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AAD"/>
    <w:rsid w:val="00006ACD"/>
    <w:rsid w:val="00017835"/>
    <w:rsid w:val="000B451C"/>
    <w:rsid w:val="000E2460"/>
    <w:rsid w:val="00250D52"/>
    <w:rsid w:val="00311599"/>
    <w:rsid w:val="004B3E94"/>
    <w:rsid w:val="00550662"/>
    <w:rsid w:val="00563159"/>
    <w:rsid w:val="00702966"/>
    <w:rsid w:val="007B6C20"/>
    <w:rsid w:val="007C0559"/>
    <w:rsid w:val="0088048A"/>
    <w:rsid w:val="00944C92"/>
    <w:rsid w:val="009B7606"/>
    <w:rsid w:val="00AF2AAD"/>
    <w:rsid w:val="00BD4F40"/>
    <w:rsid w:val="00CD75F6"/>
    <w:rsid w:val="00D3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B6B11EF"/>
  <w15:chartTrackingRefBased/>
  <w15:docId w15:val="{CD911D05-96C2-47C0-A315-CE9B41AF3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AAD"/>
  </w:style>
  <w:style w:type="paragraph" w:styleId="Footer">
    <w:name w:val="footer"/>
    <w:basedOn w:val="Normal"/>
    <w:link w:val="FooterChar"/>
    <w:uiPriority w:val="99"/>
    <w:unhideWhenUsed/>
    <w:rsid w:val="00AF2AA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AAD"/>
  </w:style>
  <w:style w:type="paragraph" w:styleId="BodyText">
    <w:name w:val="Body Text"/>
    <w:basedOn w:val="Normal"/>
    <w:link w:val="BodyTextChar"/>
    <w:uiPriority w:val="1"/>
    <w:qFormat/>
    <w:rsid w:val="00AF2AAD"/>
    <w:pPr>
      <w:widowControl w:val="0"/>
      <w:autoSpaceDE w:val="0"/>
      <w:autoSpaceDN w:val="0"/>
      <w:adjustRightInd w:val="0"/>
      <w:spacing w:after="0" w:line="240" w:lineRule="auto"/>
      <w:ind w:left="833" w:hanging="720"/>
    </w:pPr>
    <w:rPr>
      <w:rFonts w:ascii="Arial" w:eastAsia="Times New Roman" w:hAnsi="Arial" w:cs="Arial"/>
      <w:lang w:eastAsia="en-GB"/>
    </w:rPr>
  </w:style>
  <w:style w:type="character" w:customStyle="1" w:styleId="BodyTextChar">
    <w:name w:val="Body Text Char"/>
    <w:basedOn w:val="DefaultParagraphFont"/>
    <w:link w:val="BodyText"/>
    <w:uiPriority w:val="1"/>
    <w:rsid w:val="00AF2AAD"/>
    <w:rPr>
      <w:rFonts w:ascii="Arial" w:eastAsia="Times New Roman" w:hAnsi="Arial" w:cs="Arial"/>
      <w:lang w:eastAsia="en-GB"/>
    </w:rPr>
  </w:style>
  <w:style w:type="paragraph" w:styleId="ListParagraph">
    <w:name w:val="List Paragraph"/>
    <w:basedOn w:val="Normal"/>
    <w:uiPriority w:val="1"/>
    <w:qFormat/>
    <w:rsid w:val="00AF2A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TableParagraph">
    <w:name w:val="Table Paragraph"/>
    <w:basedOn w:val="Normal"/>
    <w:uiPriority w:val="1"/>
    <w:qFormat/>
    <w:rsid w:val="00AF2A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178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783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178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Network.Management@richmond.gov.uk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A3FBF-01C9-41D5-85FC-F7DA42B0283F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763da656-5c75-4f6d-9461-4a3ce9a537cc}" enabled="1" method="Privileged" siteId="{d9d3f5ac-f803-49be-949f-14a7074d74a7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Murphy, Billy</dc:creator>
  <cp:keywords/>
  <dc:description/>
  <cp:lastModifiedBy>Moreno, Beatriz</cp:lastModifiedBy>
  <cp:revision>3</cp:revision>
  <dcterms:created xsi:type="dcterms:W3CDTF">2022-10-26T15:08:00Z</dcterms:created>
  <dcterms:modified xsi:type="dcterms:W3CDTF">2022-10-26T15:13:00Z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63da656-5c75-4f6d-9461-4a3ce9a537cc_Enabled">
    <vt:lpwstr>True</vt:lpwstr>
  </property>
  <property fmtid="{D5CDD505-2E9C-101B-9397-08002B2CF9AE}" pid="3" name="MSIP_Label_763da656-5c75-4f6d-9461-4a3ce9a537cc_SiteId">
    <vt:lpwstr>d9d3f5ac-f803-49be-949f-14a7074d74a7</vt:lpwstr>
  </property>
  <property fmtid="{D5CDD505-2E9C-101B-9397-08002B2CF9AE}" pid="4" name="MSIP_Label_763da656-5c75-4f6d-9461-4a3ce9a537cc_Ref">
    <vt:lpwstr>https://api.informationprotection.azure.com/api/d9d3f5ac-f803-49be-949f-14a7074d74a7</vt:lpwstr>
  </property>
  <property fmtid="{D5CDD505-2E9C-101B-9397-08002B2CF9AE}" pid="5" name="MSIP_Label_763da656-5c75-4f6d-9461-4a3ce9a537cc_Owner">
    <vt:lpwstr>Billy.Murphy@richmondandwandsworth.gov.uk</vt:lpwstr>
  </property>
  <property fmtid="{D5CDD505-2E9C-101B-9397-08002B2CF9AE}" pid="6" name="MSIP_Label_763da656-5c75-4f6d-9461-4a3ce9a537cc_SetDate">
    <vt:lpwstr>2018-12-14T10:47:30.3511957+00:00</vt:lpwstr>
  </property>
  <property fmtid="{D5CDD505-2E9C-101B-9397-08002B2CF9AE}" pid="7" name="MSIP_Label_763da656-5c75-4f6d-9461-4a3ce9a537cc_Name">
    <vt:lpwstr>Official</vt:lpwstr>
  </property>
  <property fmtid="{D5CDD505-2E9C-101B-9397-08002B2CF9AE}" pid="8" name="MSIP_Label_763da656-5c75-4f6d-9461-4a3ce9a537cc_Application">
    <vt:lpwstr>Microsoft Azure Information Protection</vt:lpwstr>
  </property>
  <property fmtid="{D5CDD505-2E9C-101B-9397-08002B2CF9AE}" pid="9" name="MSIP_Label_763da656-5c75-4f6d-9461-4a3ce9a537cc_Extended_MSFT_Method">
    <vt:lpwstr>Automatic</vt:lpwstr>
  </property>
  <property fmtid="{D5CDD505-2E9C-101B-9397-08002B2CF9AE}" pid="10" name="Sensitivity">
    <vt:lpwstr>Official</vt:lpwstr>
  </property>
</Properties>
</file>